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442279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038959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3990761" w:name="ctxt"/>
    <w:bookmarkEnd w:id="43990761"/>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Temperature" - temperature sensor for EGR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Temperature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Q</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37738321" name="name4198620c20ca51a6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520620c20ca51a64"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87414496" name="name6895620c20ca62545"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487620c20ca6253e"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846">
    <w:multiLevelType w:val="hybridMultilevel"/>
    <w:lvl w:ilvl="0" w:tplc="35825786">
      <w:start w:val="1"/>
      <w:numFmt w:val="decimal"/>
      <w:lvlText w:val="%1."/>
      <w:lvlJc w:val="left"/>
      <w:pPr>
        <w:ind w:left="720" w:hanging="360"/>
      </w:pPr>
    </w:lvl>
    <w:lvl w:ilvl="1" w:tplc="35825786" w:tentative="1">
      <w:start w:val="1"/>
      <w:numFmt w:val="lowerLetter"/>
      <w:lvlText w:val="%2."/>
      <w:lvlJc w:val="left"/>
      <w:pPr>
        <w:ind w:left="1440" w:hanging="360"/>
      </w:pPr>
    </w:lvl>
    <w:lvl w:ilvl="2" w:tplc="35825786" w:tentative="1">
      <w:start w:val="1"/>
      <w:numFmt w:val="lowerRoman"/>
      <w:lvlText w:val="%3."/>
      <w:lvlJc w:val="right"/>
      <w:pPr>
        <w:ind w:left="2160" w:hanging="180"/>
      </w:pPr>
    </w:lvl>
    <w:lvl w:ilvl="3" w:tplc="35825786" w:tentative="1">
      <w:start w:val="1"/>
      <w:numFmt w:val="decimal"/>
      <w:lvlText w:val="%4."/>
      <w:lvlJc w:val="left"/>
      <w:pPr>
        <w:ind w:left="2880" w:hanging="360"/>
      </w:pPr>
    </w:lvl>
    <w:lvl w:ilvl="4" w:tplc="35825786" w:tentative="1">
      <w:start w:val="1"/>
      <w:numFmt w:val="lowerLetter"/>
      <w:lvlText w:val="%5."/>
      <w:lvlJc w:val="left"/>
      <w:pPr>
        <w:ind w:left="3600" w:hanging="360"/>
      </w:pPr>
    </w:lvl>
    <w:lvl w:ilvl="5" w:tplc="35825786" w:tentative="1">
      <w:start w:val="1"/>
      <w:numFmt w:val="lowerRoman"/>
      <w:lvlText w:val="%6."/>
      <w:lvlJc w:val="right"/>
      <w:pPr>
        <w:ind w:left="4320" w:hanging="180"/>
      </w:pPr>
    </w:lvl>
    <w:lvl w:ilvl="6" w:tplc="35825786" w:tentative="1">
      <w:start w:val="1"/>
      <w:numFmt w:val="decimal"/>
      <w:lvlText w:val="%7."/>
      <w:lvlJc w:val="left"/>
      <w:pPr>
        <w:ind w:left="5040" w:hanging="360"/>
      </w:pPr>
    </w:lvl>
    <w:lvl w:ilvl="7" w:tplc="35825786" w:tentative="1">
      <w:start w:val="1"/>
      <w:numFmt w:val="lowerLetter"/>
      <w:lvlText w:val="%8."/>
      <w:lvlJc w:val="left"/>
      <w:pPr>
        <w:ind w:left="5760" w:hanging="360"/>
      </w:pPr>
    </w:lvl>
    <w:lvl w:ilvl="8" w:tplc="35825786" w:tentative="1">
      <w:start w:val="1"/>
      <w:numFmt w:val="lowerRoman"/>
      <w:lvlText w:val="%9."/>
      <w:lvlJc w:val="right"/>
      <w:pPr>
        <w:ind w:left="6480" w:hanging="180"/>
      </w:pPr>
    </w:lvl>
  </w:abstractNum>
  <w:abstractNum w:abstractNumId="19845">
    <w:multiLevelType w:val="hybridMultilevel"/>
    <w:lvl w:ilvl="0" w:tplc="536754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9845">
    <w:abstractNumId w:val="19845"/>
  </w:num>
  <w:num w:numId="19846">
    <w:abstractNumId w:val="198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43782534" Type="http://schemas.openxmlformats.org/officeDocument/2006/relationships/comments" Target="comments.xml"/><Relationship Id="rId674577846" Type="http://schemas.microsoft.com/office/2011/relationships/commentsExtended" Target="commentsExtended.xml"/><Relationship Id="rId30389594" Type="http://schemas.openxmlformats.org/officeDocument/2006/relationships/image" Target="media/imgrId30389594.jpg"/><Relationship Id="rId9520620c20ca51a64" Type="http://schemas.openxmlformats.org/officeDocument/2006/relationships/image" Target="media/imgrId9520620c20ca51a64.png"/><Relationship Id="rId2487620c20ca6253e" Type="http://schemas.openxmlformats.org/officeDocument/2006/relationships/image" Target="media/imgrId2487620c20ca6253e.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0389594" Type="http://schemas.openxmlformats.org/officeDocument/2006/relationships/image" Target="media/imgrId3038959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0389594" Type="http://schemas.openxmlformats.org/officeDocument/2006/relationships/image" Target="media/imgrId3038959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0389594" Type="http://schemas.openxmlformats.org/officeDocument/2006/relationships/image" Target="media/imgrId3038959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0389594" Type="http://schemas.openxmlformats.org/officeDocument/2006/relationships/image" Target="media/imgrId3038959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0389594" Type="http://schemas.openxmlformats.org/officeDocument/2006/relationships/image" Target="media/imgrId3038959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0389594" Type="http://schemas.openxmlformats.org/officeDocument/2006/relationships/image" Target="media/imgrId3038959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