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768480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1561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8756346" w:name="ctxt"/>
    <w:bookmarkEnd w:id="38756346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Useful information about failures</w:t>
      </w:r>
    </w:p>
    <w:p>
      <w:pPr>
        <w:numPr>
          <w:ilvl w:val="0"/>
          <w:numId w:val="321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21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462620fa87c0c6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871620fa87c0ca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923620fa87c0cd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899620fa87c0e6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641620fa87c0ea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215620fa87c0ed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281620fa87c0f1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664620fa87c0f9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181620fa87c0fe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131">
    <w:multiLevelType w:val="hybridMultilevel"/>
    <w:lvl w:ilvl="0" w:tplc="59365461">
      <w:start w:val="1"/>
      <w:numFmt w:val="decimal"/>
      <w:lvlText w:val="%1."/>
      <w:lvlJc w:val="left"/>
      <w:pPr>
        <w:ind w:left="720" w:hanging="360"/>
      </w:pPr>
    </w:lvl>
    <w:lvl w:ilvl="1" w:tplc="59365461" w:tentative="1">
      <w:start w:val="1"/>
      <w:numFmt w:val="lowerLetter"/>
      <w:lvlText w:val="%2."/>
      <w:lvlJc w:val="left"/>
      <w:pPr>
        <w:ind w:left="1440" w:hanging="360"/>
      </w:pPr>
    </w:lvl>
    <w:lvl w:ilvl="2" w:tplc="59365461" w:tentative="1">
      <w:start w:val="1"/>
      <w:numFmt w:val="lowerRoman"/>
      <w:lvlText w:val="%3."/>
      <w:lvlJc w:val="right"/>
      <w:pPr>
        <w:ind w:left="2160" w:hanging="180"/>
      </w:pPr>
    </w:lvl>
    <w:lvl w:ilvl="3" w:tplc="59365461" w:tentative="1">
      <w:start w:val="1"/>
      <w:numFmt w:val="decimal"/>
      <w:lvlText w:val="%4."/>
      <w:lvlJc w:val="left"/>
      <w:pPr>
        <w:ind w:left="2880" w:hanging="360"/>
      </w:pPr>
    </w:lvl>
    <w:lvl w:ilvl="4" w:tplc="59365461" w:tentative="1">
      <w:start w:val="1"/>
      <w:numFmt w:val="lowerLetter"/>
      <w:lvlText w:val="%5."/>
      <w:lvlJc w:val="left"/>
      <w:pPr>
        <w:ind w:left="3600" w:hanging="360"/>
      </w:pPr>
    </w:lvl>
    <w:lvl w:ilvl="5" w:tplc="59365461" w:tentative="1">
      <w:start w:val="1"/>
      <w:numFmt w:val="lowerRoman"/>
      <w:lvlText w:val="%6."/>
      <w:lvlJc w:val="right"/>
      <w:pPr>
        <w:ind w:left="4320" w:hanging="180"/>
      </w:pPr>
    </w:lvl>
    <w:lvl w:ilvl="6" w:tplc="59365461" w:tentative="1">
      <w:start w:val="1"/>
      <w:numFmt w:val="decimal"/>
      <w:lvlText w:val="%7."/>
      <w:lvlJc w:val="left"/>
      <w:pPr>
        <w:ind w:left="5040" w:hanging="360"/>
      </w:pPr>
    </w:lvl>
    <w:lvl w:ilvl="7" w:tplc="59365461" w:tentative="1">
      <w:start w:val="1"/>
      <w:numFmt w:val="lowerLetter"/>
      <w:lvlText w:val="%8."/>
      <w:lvlJc w:val="left"/>
      <w:pPr>
        <w:ind w:left="5760" w:hanging="360"/>
      </w:pPr>
    </w:lvl>
    <w:lvl w:ilvl="8" w:tplc="593654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30">
    <w:multiLevelType w:val="hybridMultilevel"/>
    <w:lvl w:ilvl="0" w:tplc="677228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130">
    <w:abstractNumId w:val="32130"/>
  </w:num>
  <w:num w:numId="32131">
    <w:abstractNumId w:val="321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01121582" Type="http://schemas.openxmlformats.org/officeDocument/2006/relationships/comments" Target="comments.xml"/><Relationship Id="rId469917499" Type="http://schemas.microsoft.com/office/2011/relationships/commentsExtended" Target="commentsExtended.xml"/><Relationship Id="rId81561189" Type="http://schemas.openxmlformats.org/officeDocument/2006/relationships/image" Target="media/imgrId81561189.jpg"/><Relationship Id="rId6462620fa87c0c610" Type="http://schemas.openxmlformats.org/officeDocument/2006/relationships/hyperlink" Target="https://iservice.lombardini.it/jsp/Template2/manuale.jsp?id=69&amp;parent=962" TargetMode="External"/><Relationship Id="rId2871620fa87c0ca0c" Type="http://schemas.openxmlformats.org/officeDocument/2006/relationships/hyperlink" Target="https://iservice.lombardini.it/jsp/Template2/manuale.jsp?id=86&amp;parent=962" TargetMode="External"/><Relationship Id="rId2923620fa87c0cdd9" Type="http://schemas.openxmlformats.org/officeDocument/2006/relationships/hyperlink" Target="https://iservice.lombardini.it/jsp/Template2/manuale.jsp?id=87&amp;parent=962" TargetMode="External"/><Relationship Id="rId4899620fa87c0e67b" Type="http://schemas.openxmlformats.org/officeDocument/2006/relationships/hyperlink" Target="https://iservice.lombardini.it/jsp/Template2/manuale.jsp?id=56&amp;parent=962" TargetMode="External"/><Relationship Id="rId5641620fa87c0eaf5" Type="http://schemas.openxmlformats.org/officeDocument/2006/relationships/hyperlink" Target="https://iservice.lombardini.it/jsp/Template2/manuale.jsp?id=87&amp;parent=962" TargetMode="External"/><Relationship Id="rId1215620fa87c0ed1e" Type="http://schemas.openxmlformats.org/officeDocument/2006/relationships/hyperlink" Target="https://iservice.lombardini.it/jsp/Template2/manuale.jsp?id=87&amp;parent=962" TargetMode="External"/><Relationship Id="rId7281620fa87c0f197" Type="http://schemas.openxmlformats.org/officeDocument/2006/relationships/hyperlink" Target="https://iservice.lombardini.it/jsp/Template2/manuale.jsp?id=87&amp;parent=962" TargetMode="External"/><Relationship Id="rId5664620fa87c0f9a6" Type="http://schemas.openxmlformats.org/officeDocument/2006/relationships/hyperlink" Target="https://iservice.lombardini.it/jsp/Template2/manuale.jsp?id=86&amp;parent=962" TargetMode="External"/><Relationship Id="rId1181620fa87c0fe43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61189" Type="http://schemas.openxmlformats.org/officeDocument/2006/relationships/image" Target="media/imgrId8156118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61189" Type="http://schemas.openxmlformats.org/officeDocument/2006/relationships/image" Target="media/imgrId8156118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61189" Type="http://schemas.openxmlformats.org/officeDocument/2006/relationships/image" Target="media/imgrId8156118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61189" Type="http://schemas.openxmlformats.org/officeDocument/2006/relationships/image" Target="media/imgrId8156118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61189" Type="http://schemas.openxmlformats.org/officeDocument/2006/relationships/image" Target="media/imgrId8156118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61189" Type="http://schemas.openxmlformats.org/officeDocument/2006/relationships/image" Target="media/imgrId8156118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