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1903 M  (Rev_14.1)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4308115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43179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36973616" w:name="ctxt"/>
    <w:bookmarkEnd w:id="36973616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Glossario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Alesaggio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Diametro interno del cilindro nei motori a scoppio.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Alternatore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l'energia meccanica in energia elettrica a corrente alternata.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C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Catalizzatore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preposto alla depurazione dei gas di scarico.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CE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"Comunità Europea".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Combustione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Reazione chimica di una miscela composta da un carburante  e un comburente (aria) all'interno di una camera di combustione.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Condizioni gravose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di condizione estrema riferita all'ambiente di lavoro in cui il motore è utilizzato (aree molto polverose - sporche, o con atmosfera contaminata da vario tipo di gas).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Coppia di serraggio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Termine indicato per il serraggio dei componenti filettati ed è  determinata tramite unità di misura del Nm.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F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Fig.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Figura.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Galvanizzato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Materiale che è stato sottoposto al trattamento protettivo delle superfici.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K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KDI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"Kohler Direct Injection - Kohler Iniezione Diretta".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M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Manutenzione periodica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"Massimo".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Metilestere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esteri metilici), miscela prodotta mediante la conversione chimica degli oli e dei grassi animali e/o vegetali, che serve alla produzione di Biocarburante.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"Minuti".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"Minimo".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Model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"Modello", (targhetta identificazione motore) indica il modello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Officina autorizzata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Centro assistenza autorizzato Kohler.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Olio esausto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Olio alterato dal funzionamento o dal tempo, non più conforme per la corretta lubrificazione dei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P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Par.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Paragrafo.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Paraffina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Sostanza grassa e solida che potrebbe crearsi all'interno del gasolio.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R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Riferimento.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S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s/n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"Serial number", (targhetta identificazione motore) indica il "numero di serie/matricola" di identificazione motore.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Spec.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(targhetta identificazione motore) indica la versione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Tabella. 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SIMBOLI E UNITÀ DI MISURA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UNITÀ DI MISURA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ESEMPIO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Angolo di rotazione/inclinazione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quadrato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Area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Circonferenza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Coppia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Lunghezza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di millimetro (micron)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 per chiloWatt per 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specifico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 per 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 massima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minuto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parti per milione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Percentuale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Forza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Intensità della corrente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Watt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kiloWatt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alla corrente elettrica (riferito ad un componente)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della corrente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giri per minuto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Rotazione di un asse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 media espressa in micron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centrigado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51867481" name="name1576621366bcca331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7886621366bcca32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Testa vite esagonale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89176632" name="name5812621366bcdaa81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3117621366bcdaa7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cubo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4345">
    <w:multiLevelType w:val="hybridMultilevel"/>
    <w:lvl w:ilvl="0" w:tplc="46270229">
      <w:start w:val="1"/>
      <w:numFmt w:val="decimal"/>
      <w:lvlText w:val="%1."/>
      <w:lvlJc w:val="left"/>
      <w:pPr>
        <w:ind w:left="720" w:hanging="360"/>
      </w:pPr>
    </w:lvl>
    <w:lvl w:ilvl="1" w:tplc="46270229" w:tentative="1">
      <w:start w:val="1"/>
      <w:numFmt w:val="lowerLetter"/>
      <w:lvlText w:val="%2."/>
      <w:lvlJc w:val="left"/>
      <w:pPr>
        <w:ind w:left="1440" w:hanging="360"/>
      </w:pPr>
    </w:lvl>
    <w:lvl w:ilvl="2" w:tplc="46270229" w:tentative="1">
      <w:start w:val="1"/>
      <w:numFmt w:val="lowerRoman"/>
      <w:lvlText w:val="%3."/>
      <w:lvlJc w:val="right"/>
      <w:pPr>
        <w:ind w:left="2160" w:hanging="180"/>
      </w:pPr>
    </w:lvl>
    <w:lvl w:ilvl="3" w:tplc="46270229" w:tentative="1">
      <w:start w:val="1"/>
      <w:numFmt w:val="decimal"/>
      <w:lvlText w:val="%4."/>
      <w:lvlJc w:val="left"/>
      <w:pPr>
        <w:ind w:left="2880" w:hanging="360"/>
      </w:pPr>
    </w:lvl>
    <w:lvl w:ilvl="4" w:tplc="46270229" w:tentative="1">
      <w:start w:val="1"/>
      <w:numFmt w:val="lowerLetter"/>
      <w:lvlText w:val="%5."/>
      <w:lvlJc w:val="left"/>
      <w:pPr>
        <w:ind w:left="3600" w:hanging="360"/>
      </w:pPr>
    </w:lvl>
    <w:lvl w:ilvl="5" w:tplc="46270229" w:tentative="1">
      <w:start w:val="1"/>
      <w:numFmt w:val="lowerRoman"/>
      <w:lvlText w:val="%6."/>
      <w:lvlJc w:val="right"/>
      <w:pPr>
        <w:ind w:left="4320" w:hanging="180"/>
      </w:pPr>
    </w:lvl>
    <w:lvl w:ilvl="6" w:tplc="46270229" w:tentative="1">
      <w:start w:val="1"/>
      <w:numFmt w:val="decimal"/>
      <w:lvlText w:val="%7."/>
      <w:lvlJc w:val="left"/>
      <w:pPr>
        <w:ind w:left="5040" w:hanging="360"/>
      </w:pPr>
    </w:lvl>
    <w:lvl w:ilvl="7" w:tplc="46270229" w:tentative="1">
      <w:start w:val="1"/>
      <w:numFmt w:val="lowerLetter"/>
      <w:lvlText w:val="%8."/>
      <w:lvlJc w:val="left"/>
      <w:pPr>
        <w:ind w:left="5760" w:hanging="360"/>
      </w:pPr>
    </w:lvl>
    <w:lvl w:ilvl="8" w:tplc="462702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4">
    <w:multiLevelType w:val="hybridMultilevel"/>
    <w:lvl w:ilvl="0" w:tplc="571730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4344">
    <w:abstractNumId w:val="4344"/>
  </w:num>
  <w:num w:numId="4345">
    <w:abstractNumId w:val="43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50568016" Type="http://schemas.openxmlformats.org/officeDocument/2006/relationships/comments" Target="comments.xml"/><Relationship Id="rId186464756" Type="http://schemas.microsoft.com/office/2011/relationships/commentsExtended" Target="commentsExtended.xml"/><Relationship Id="rId44317961" Type="http://schemas.openxmlformats.org/officeDocument/2006/relationships/image" Target="media/imgrId44317961.jpg"/><Relationship Id="rId7886621366bcca32d" Type="http://schemas.openxmlformats.org/officeDocument/2006/relationships/image" Target="media/imgrId7886621366bcca32d.png"/><Relationship Id="rId3117621366bcdaa7e" Type="http://schemas.openxmlformats.org/officeDocument/2006/relationships/image" Target="media/imgrId3117621366bcdaa7e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317961" Type="http://schemas.openxmlformats.org/officeDocument/2006/relationships/image" Target="media/imgrId4431796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317961" Type="http://schemas.openxmlformats.org/officeDocument/2006/relationships/image" Target="media/imgrId4431796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317961" Type="http://schemas.openxmlformats.org/officeDocument/2006/relationships/image" Target="media/imgrId4431796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317961" Type="http://schemas.openxmlformats.org/officeDocument/2006/relationships/image" Target="media/imgrId4431796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317961" Type="http://schemas.openxmlformats.org/officeDocument/2006/relationships/image" Target="media/imgrId4431796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317961" Type="http://schemas.openxmlformats.org/officeDocument/2006/relationships/image" Target="media/imgrId4431796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