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8742148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71824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7594906" w:name="ctxt"/>
    <w:bookmarkEnd w:id="5759490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Informazioni utili sui guasti</w:t>
      </w:r>
    </w:p>
    <w:p>
      <w:pPr>
        <w:numPr>
          <w:ilvl w:val="0"/>
          <w:numId w:val="2034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34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402621366a7133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482621366a7137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771621366a713b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359621366a7150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181621366a7154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563621366a7157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116621366a715b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515621366a7168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699621366a716e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48">
    <w:multiLevelType w:val="hybridMultilevel"/>
    <w:lvl w:ilvl="0" w:tplc="40286157">
      <w:start w:val="1"/>
      <w:numFmt w:val="decimal"/>
      <w:lvlText w:val="%1."/>
      <w:lvlJc w:val="left"/>
      <w:pPr>
        <w:ind w:left="720" w:hanging="360"/>
      </w:pPr>
    </w:lvl>
    <w:lvl w:ilvl="1" w:tplc="40286157" w:tentative="1">
      <w:start w:val="1"/>
      <w:numFmt w:val="lowerLetter"/>
      <w:lvlText w:val="%2."/>
      <w:lvlJc w:val="left"/>
      <w:pPr>
        <w:ind w:left="1440" w:hanging="360"/>
      </w:pPr>
    </w:lvl>
    <w:lvl w:ilvl="2" w:tplc="40286157" w:tentative="1">
      <w:start w:val="1"/>
      <w:numFmt w:val="lowerRoman"/>
      <w:lvlText w:val="%3."/>
      <w:lvlJc w:val="right"/>
      <w:pPr>
        <w:ind w:left="2160" w:hanging="180"/>
      </w:pPr>
    </w:lvl>
    <w:lvl w:ilvl="3" w:tplc="40286157" w:tentative="1">
      <w:start w:val="1"/>
      <w:numFmt w:val="decimal"/>
      <w:lvlText w:val="%4."/>
      <w:lvlJc w:val="left"/>
      <w:pPr>
        <w:ind w:left="2880" w:hanging="360"/>
      </w:pPr>
    </w:lvl>
    <w:lvl w:ilvl="4" w:tplc="40286157" w:tentative="1">
      <w:start w:val="1"/>
      <w:numFmt w:val="lowerLetter"/>
      <w:lvlText w:val="%5."/>
      <w:lvlJc w:val="left"/>
      <w:pPr>
        <w:ind w:left="3600" w:hanging="360"/>
      </w:pPr>
    </w:lvl>
    <w:lvl w:ilvl="5" w:tplc="40286157" w:tentative="1">
      <w:start w:val="1"/>
      <w:numFmt w:val="lowerRoman"/>
      <w:lvlText w:val="%6."/>
      <w:lvlJc w:val="right"/>
      <w:pPr>
        <w:ind w:left="4320" w:hanging="180"/>
      </w:pPr>
    </w:lvl>
    <w:lvl w:ilvl="6" w:tplc="40286157" w:tentative="1">
      <w:start w:val="1"/>
      <w:numFmt w:val="decimal"/>
      <w:lvlText w:val="%7."/>
      <w:lvlJc w:val="left"/>
      <w:pPr>
        <w:ind w:left="5040" w:hanging="360"/>
      </w:pPr>
    </w:lvl>
    <w:lvl w:ilvl="7" w:tplc="40286157" w:tentative="1">
      <w:start w:val="1"/>
      <w:numFmt w:val="lowerLetter"/>
      <w:lvlText w:val="%8."/>
      <w:lvlJc w:val="left"/>
      <w:pPr>
        <w:ind w:left="5760" w:hanging="360"/>
      </w:pPr>
    </w:lvl>
    <w:lvl w:ilvl="8" w:tplc="402861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47">
    <w:multiLevelType w:val="hybridMultilevel"/>
    <w:lvl w:ilvl="0" w:tplc="757088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347">
    <w:abstractNumId w:val="20347"/>
  </w:num>
  <w:num w:numId="20348">
    <w:abstractNumId w:val="203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5251986" Type="http://schemas.openxmlformats.org/officeDocument/2006/relationships/comments" Target="comments.xml"/><Relationship Id="rId816747729" Type="http://schemas.microsoft.com/office/2011/relationships/commentsExtended" Target="commentsExtended.xml"/><Relationship Id="rId17182498" Type="http://schemas.openxmlformats.org/officeDocument/2006/relationships/image" Target="media/imgrId17182498.jpg"/><Relationship Id="rId3402621366a71332e" Type="http://schemas.openxmlformats.org/officeDocument/2006/relationships/hyperlink" Target="https://iservice.lombardini.it/jsp/Template2/manuale.jsp?id=227&amp;parent=1105" TargetMode="External"/><Relationship Id="rId4482621366a71377e" Type="http://schemas.openxmlformats.org/officeDocument/2006/relationships/hyperlink" Target="https://iservice.lombardini.it/jsp/Template2/manuale.jsp?id=248&amp;parent=1105" TargetMode="External"/><Relationship Id="rId2771621366a713b6e" Type="http://schemas.openxmlformats.org/officeDocument/2006/relationships/hyperlink" Target="https://iservice.lombardini.it/jsp/Template2/manuale.jsp?id=249&amp;parent=1105" TargetMode="External"/><Relationship Id="rId7359621366a715075" Type="http://schemas.openxmlformats.org/officeDocument/2006/relationships/hyperlink" Target="https://iservice.lombardini.it/jsp/Template2/manuale.jsp?id=214&amp;parent=1105" TargetMode="External"/><Relationship Id="rId2181621366a7154f7" Type="http://schemas.openxmlformats.org/officeDocument/2006/relationships/hyperlink" Target="https://iservice.lombardini.it/jsp/Template2/manuale.jsp?id=249&amp;parent=1105" TargetMode="External"/><Relationship Id="rId8563621366a715737" Type="http://schemas.openxmlformats.org/officeDocument/2006/relationships/hyperlink" Target="https://iservice.lombardini.it/jsp/Template2/manuale.jsp?id=249&amp;parent=1105" TargetMode="External"/><Relationship Id="rId6116621366a715bf6" Type="http://schemas.openxmlformats.org/officeDocument/2006/relationships/hyperlink" Target="https://iservice.lombardini.it/jsp/Template2/manuale.jsp?id=249&amp;parent=1105" TargetMode="External"/><Relationship Id="rId7515621366a7168f2" Type="http://schemas.openxmlformats.org/officeDocument/2006/relationships/hyperlink" Target="https://iservice.lombardini.it/jsp/Template2/manuale.jsp?id=248&amp;parent=1105" TargetMode="External"/><Relationship Id="rId6699621366a716e79" Type="http://schemas.openxmlformats.org/officeDocument/2006/relationships/hyperlink" Target="https://iservice.lombardini.it/jsp/Template2/manuale.jsp?id=229&amp;parent=1105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182498" Type="http://schemas.openxmlformats.org/officeDocument/2006/relationships/image" Target="media/imgrId1718249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182498" Type="http://schemas.openxmlformats.org/officeDocument/2006/relationships/image" Target="media/imgrId1718249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182498" Type="http://schemas.openxmlformats.org/officeDocument/2006/relationships/image" Target="media/imgrId1718249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182498" Type="http://schemas.openxmlformats.org/officeDocument/2006/relationships/image" Target="media/imgrId1718249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182498" Type="http://schemas.openxmlformats.org/officeDocument/2006/relationships/image" Target="media/imgrId1718249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182498" Type="http://schemas.openxmlformats.org/officeDocument/2006/relationships/image" Target="media/imgrId1718249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