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DIAGBOX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Bedienungshandbuch diagnose-tool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23760"/>
            <wp:effectExtent l="0" t="95250" r="0" b="0"/>
            <wp:docPr id="97428846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6999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2163761" w:name="ctxt"/>
    <w:bookmarkEnd w:id="5216376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DIAGBOX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DIAGBOX Diagnose-tool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356"/>
              </w:rPr>
              <w:drawing>
                <wp:inline distT="0" distB="0" distL="0" distR="0">
                  <wp:extent cx="5544000" cy="4500000"/>
                  <wp:effectExtent b="0" l="0" r="0" t="0"/>
                  <wp:docPr id="29702372" name="name482862167811637af" descr="DIAGBOX_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1.1.jpg"/>
                          <pic:cNvPicPr/>
                        </pic:nvPicPr>
                        <pic:blipFill>
                          <a:blip r:embed="rId221162167811637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450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Cod. ED0014604210-S - * Code kompletter Bausatz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Kofferinhalt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position w:val="-282"/>
              </w:rPr>
              <w:drawing>
                <wp:inline distT="0" distB="0" distL="0" distR="0">
                  <wp:extent cx="5544000" cy="3585600"/>
                  <wp:effectExtent b="0" l="0" r="0" t="0"/>
                  <wp:docPr id="89864361" name="name203862167811785a8" descr="DIAGBOX_1.2_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1.2_DE.jpg"/>
                          <pic:cNvPicPr/>
                        </pic:nvPicPr>
                        <pic:blipFill>
                          <a:blip r:embed="rId737862167811785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358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736">
    <w:multiLevelType w:val="hybridMultilevel"/>
    <w:lvl w:ilvl="0" w:tplc="95114750">
      <w:start w:val="1"/>
      <w:numFmt w:val="decimal"/>
      <w:lvlText w:val="%1."/>
      <w:lvlJc w:val="left"/>
      <w:pPr>
        <w:ind w:left="720" w:hanging="360"/>
      </w:pPr>
    </w:lvl>
    <w:lvl w:ilvl="1" w:tplc="95114750" w:tentative="1">
      <w:start w:val="1"/>
      <w:numFmt w:val="lowerLetter"/>
      <w:lvlText w:val="%2."/>
      <w:lvlJc w:val="left"/>
      <w:pPr>
        <w:ind w:left="1440" w:hanging="360"/>
      </w:pPr>
    </w:lvl>
    <w:lvl w:ilvl="2" w:tplc="95114750" w:tentative="1">
      <w:start w:val="1"/>
      <w:numFmt w:val="lowerRoman"/>
      <w:lvlText w:val="%3."/>
      <w:lvlJc w:val="right"/>
      <w:pPr>
        <w:ind w:left="2160" w:hanging="180"/>
      </w:pPr>
    </w:lvl>
    <w:lvl w:ilvl="3" w:tplc="95114750" w:tentative="1">
      <w:start w:val="1"/>
      <w:numFmt w:val="decimal"/>
      <w:lvlText w:val="%4."/>
      <w:lvlJc w:val="left"/>
      <w:pPr>
        <w:ind w:left="2880" w:hanging="360"/>
      </w:pPr>
    </w:lvl>
    <w:lvl w:ilvl="4" w:tplc="95114750" w:tentative="1">
      <w:start w:val="1"/>
      <w:numFmt w:val="lowerLetter"/>
      <w:lvlText w:val="%5."/>
      <w:lvlJc w:val="left"/>
      <w:pPr>
        <w:ind w:left="3600" w:hanging="360"/>
      </w:pPr>
    </w:lvl>
    <w:lvl w:ilvl="5" w:tplc="95114750" w:tentative="1">
      <w:start w:val="1"/>
      <w:numFmt w:val="lowerRoman"/>
      <w:lvlText w:val="%6."/>
      <w:lvlJc w:val="right"/>
      <w:pPr>
        <w:ind w:left="4320" w:hanging="180"/>
      </w:pPr>
    </w:lvl>
    <w:lvl w:ilvl="6" w:tplc="95114750" w:tentative="1">
      <w:start w:val="1"/>
      <w:numFmt w:val="decimal"/>
      <w:lvlText w:val="%7."/>
      <w:lvlJc w:val="left"/>
      <w:pPr>
        <w:ind w:left="5040" w:hanging="360"/>
      </w:pPr>
    </w:lvl>
    <w:lvl w:ilvl="7" w:tplc="95114750" w:tentative="1">
      <w:start w:val="1"/>
      <w:numFmt w:val="lowerLetter"/>
      <w:lvlText w:val="%8."/>
      <w:lvlJc w:val="left"/>
      <w:pPr>
        <w:ind w:left="5760" w:hanging="360"/>
      </w:pPr>
    </w:lvl>
    <w:lvl w:ilvl="8" w:tplc="95114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35">
    <w:multiLevelType w:val="hybridMultilevel"/>
    <w:lvl w:ilvl="0" w:tplc="65185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3735">
    <w:abstractNumId w:val="23735"/>
  </w:num>
  <w:num w:numId="23736">
    <w:abstractNumId w:val="237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5098299" Type="http://schemas.openxmlformats.org/officeDocument/2006/relationships/comments" Target="comments.xml"/><Relationship Id="rId951695754" Type="http://schemas.microsoft.com/office/2011/relationships/commentsExtended" Target="commentsExtended.xml"/><Relationship Id="rId86999240" Type="http://schemas.openxmlformats.org/officeDocument/2006/relationships/image" Target="media/imgrId86999240.jpg"/><Relationship Id="rId221162167811637aa" Type="http://schemas.openxmlformats.org/officeDocument/2006/relationships/image" Target="media/imgrId221162167811637aa.jpg"/><Relationship Id="rId737862167811785a4" Type="http://schemas.openxmlformats.org/officeDocument/2006/relationships/image" Target="media/imgrId737862167811785a4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99240" Type="http://schemas.openxmlformats.org/officeDocument/2006/relationships/image" Target="media/imgrId8699924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99240" Type="http://schemas.openxmlformats.org/officeDocument/2006/relationships/image" Target="media/imgrId8699924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99240" Type="http://schemas.openxmlformats.org/officeDocument/2006/relationships/image" Target="media/imgrId8699924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99240" Type="http://schemas.openxmlformats.org/officeDocument/2006/relationships/image" Target="media/imgrId8699924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99240" Type="http://schemas.openxmlformats.org/officeDocument/2006/relationships/image" Target="media/imgrId8699924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999240" Type="http://schemas.openxmlformats.org/officeDocument/2006/relationships/image" Target="media/imgrId8699924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