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(Rev_19.2)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5682276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51366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1217956" w:name="ctxt"/>
    <w:bookmarkEnd w:id="81217956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Useful information about failures</w:t>
      </w:r>
    </w:p>
    <w:p>
      <w:pPr>
        <w:numPr>
          <w:ilvl w:val="0"/>
          <w:numId w:val="573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573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32066219165c0bef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79536219165c0c4a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35626219165c0c99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basso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5866219165c0e8f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91656219165c0ee2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76536219165c0f14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87286219165c0fa4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35016219165c1067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30996219165c10cc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5736">
    <w:multiLevelType w:val="hybridMultilevel"/>
    <w:lvl w:ilvl="0" w:tplc="29039971">
      <w:start w:val="1"/>
      <w:numFmt w:val="decimal"/>
      <w:lvlText w:val="%1."/>
      <w:lvlJc w:val="left"/>
      <w:pPr>
        <w:ind w:left="720" w:hanging="360"/>
      </w:pPr>
    </w:lvl>
    <w:lvl w:ilvl="1" w:tplc="29039971" w:tentative="1">
      <w:start w:val="1"/>
      <w:numFmt w:val="lowerLetter"/>
      <w:lvlText w:val="%2."/>
      <w:lvlJc w:val="left"/>
      <w:pPr>
        <w:ind w:left="1440" w:hanging="360"/>
      </w:pPr>
    </w:lvl>
    <w:lvl w:ilvl="2" w:tplc="29039971" w:tentative="1">
      <w:start w:val="1"/>
      <w:numFmt w:val="lowerRoman"/>
      <w:lvlText w:val="%3."/>
      <w:lvlJc w:val="right"/>
      <w:pPr>
        <w:ind w:left="2160" w:hanging="180"/>
      </w:pPr>
    </w:lvl>
    <w:lvl w:ilvl="3" w:tplc="29039971" w:tentative="1">
      <w:start w:val="1"/>
      <w:numFmt w:val="decimal"/>
      <w:lvlText w:val="%4."/>
      <w:lvlJc w:val="left"/>
      <w:pPr>
        <w:ind w:left="2880" w:hanging="360"/>
      </w:pPr>
    </w:lvl>
    <w:lvl w:ilvl="4" w:tplc="29039971" w:tentative="1">
      <w:start w:val="1"/>
      <w:numFmt w:val="lowerLetter"/>
      <w:lvlText w:val="%5."/>
      <w:lvlJc w:val="left"/>
      <w:pPr>
        <w:ind w:left="3600" w:hanging="360"/>
      </w:pPr>
    </w:lvl>
    <w:lvl w:ilvl="5" w:tplc="29039971" w:tentative="1">
      <w:start w:val="1"/>
      <w:numFmt w:val="lowerRoman"/>
      <w:lvlText w:val="%6."/>
      <w:lvlJc w:val="right"/>
      <w:pPr>
        <w:ind w:left="4320" w:hanging="180"/>
      </w:pPr>
    </w:lvl>
    <w:lvl w:ilvl="6" w:tplc="29039971" w:tentative="1">
      <w:start w:val="1"/>
      <w:numFmt w:val="decimal"/>
      <w:lvlText w:val="%7."/>
      <w:lvlJc w:val="left"/>
      <w:pPr>
        <w:ind w:left="5040" w:hanging="360"/>
      </w:pPr>
    </w:lvl>
    <w:lvl w:ilvl="7" w:tplc="29039971" w:tentative="1">
      <w:start w:val="1"/>
      <w:numFmt w:val="lowerLetter"/>
      <w:lvlText w:val="%8."/>
      <w:lvlJc w:val="left"/>
      <w:pPr>
        <w:ind w:left="5760" w:hanging="360"/>
      </w:pPr>
    </w:lvl>
    <w:lvl w:ilvl="8" w:tplc="290399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5">
    <w:multiLevelType w:val="hybridMultilevel"/>
    <w:lvl w:ilvl="0" w:tplc="42762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5735">
    <w:abstractNumId w:val="5735"/>
  </w:num>
  <w:num w:numId="5736">
    <w:abstractNumId w:val="57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43394787" Type="http://schemas.openxmlformats.org/officeDocument/2006/relationships/comments" Target="comments.xml"/><Relationship Id="rId544386844" Type="http://schemas.microsoft.com/office/2011/relationships/commentsExtended" Target="commentsExtended.xml"/><Relationship Id="rId95136688" Type="http://schemas.openxmlformats.org/officeDocument/2006/relationships/image" Target="media/imgrId95136688.jpg"/><Relationship Id="rId32066219165c0bef0" Type="http://schemas.openxmlformats.org/officeDocument/2006/relationships/hyperlink" Target="https://iservice.lombardini.it/jsp/Template2/manuale.jsp?id=69&amp;parent=962" TargetMode="External"/><Relationship Id="rId79536219165c0c4a4" Type="http://schemas.openxmlformats.org/officeDocument/2006/relationships/hyperlink" Target="https://iservice.lombardini.it/jsp/Template2/manuale.jsp?id=86&amp;parent=962" TargetMode="External"/><Relationship Id="rId35626219165c0c990" Type="http://schemas.openxmlformats.org/officeDocument/2006/relationships/hyperlink" Target="https://iservice.lombardini.it/jsp/Template2/manuale.jsp?id=87&amp;parent=962" TargetMode="External"/><Relationship Id="rId25866219165c0e8f8" Type="http://schemas.openxmlformats.org/officeDocument/2006/relationships/hyperlink" Target="https://iservice.lombardini.it/jsp/Template2/manuale.jsp?id=56&amp;parent=962" TargetMode="External"/><Relationship Id="rId91656219165c0ee2a" Type="http://schemas.openxmlformats.org/officeDocument/2006/relationships/hyperlink" Target="https://iservice.lombardini.it/jsp/Template2/manuale.jsp?id=87&amp;parent=962" TargetMode="External"/><Relationship Id="rId76536219165c0f149" Type="http://schemas.openxmlformats.org/officeDocument/2006/relationships/hyperlink" Target="https://iservice.lombardini.it/jsp/Template2/manuale.jsp?id=87&amp;parent=962" TargetMode="External"/><Relationship Id="rId87286219165c0fa4d" Type="http://schemas.openxmlformats.org/officeDocument/2006/relationships/hyperlink" Target="https://iservice.lombardini.it/jsp/Template2/manuale.jsp?id=87&amp;parent=962" TargetMode="External"/><Relationship Id="rId35016219165c10674" Type="http://schemas.openxmlformats.org/officeDocument/2006/relationships/hyperlink" Target="https://iservice.lombardini.it/jsp/Template2/manuale.jsp?id=86&amp;parent=962" TargetMode="External"/><Relationship Id="rId30996219165c10ccf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136688" Type="http://schemas.openxmlformats.org/officeDocument/2006/relationships/image" Target="media/imgrId9513668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136688" Type="http://schemas.openxmlformats.org/officeDocument/2006/relationships/image" Target="media/imgrId9513668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136688" Type="http://schemas.openxmlformats.org/officeDocument/2006/relationships/image" Target="media/imgrId9513668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136688" Type="http://schemas.openxmlformats.org/officeDocument/2006/relationships/image" Target="media/imgrId9513668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136688" Type="http://schemas.openxmlformats.org/officeDocument/2006/relationships/image" Target="media/imgrId9513668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136688" Type="http://schemas.openxmlformats.org/officeDocument/2006/relationships/image" Target="media/imgrId9513668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