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2624632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923305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9114336" w:name="ctxt"/>
    <w:bookmarkEnd w:id="69114336"/>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49128" name="name9446621917753e91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80621917753e8f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38357" name="name440362191775537c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3362191775537c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6076219177553f3b" w:history="1">
              <w:r>
                <w:rPr>
                  <w:rStyle w:val="DefaultParagraphFontPHPDOCX"/>
                  <w:b/>
                  <w:bCs/>
                  <w:color w:val="0000FF"/>
                  <w:position w:val="-2"/>
                  <w:sz w:val="20"/>
                  <w:szCs w:val="20"/>
                  <w:u w:val="single" w:color=""/>
                </w:rPr>
                <w:t xml:space="preserve">Par. 3.2.2</w:t>
              </w:r>
            </w:hyperlink>
          </w:p>
          <w:p>
            <w:pPr>
              <w:numPr>
                <w:ilvl w:val="0"/>
                <w:numId w:val="5311"/>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1736621917755427b"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5313"/>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5313"/>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5313"/>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5313"/>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1576219177554d1e"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5313"/>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5313"/>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5313"/>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587762191775556d6"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780362191775557e6" w:history="1"/>
          </w:p>
          <w:p>
            <w:pPr>
              <w:numPr>
                <w:ilvl w:val="0"/>
                <w:numId w:val="5313"/>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8236621917755592b"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74776219177555a7e"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5313"/>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569568" name="name5310621917756378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493621917756378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5314"/>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5314"/>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5314"/>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40261656" name="name12696219177577d67"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84636219177577d40"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31047687" name="name79356219177592e75"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81686219177592e71"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69989931" name="name501962191775adc16"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673062191775adc1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30758137" name="name219462191775c4449"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903462191775c4443"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65562191775c4f03"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260106" name="name329062191775d587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91062191775d587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81962191775d5f56"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8649167" name="name219862191775e720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75462191775e720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558762191775e7fea"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5316"/>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5316"/>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2009862" name="name45886219177606df2"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79766219177606de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5317"/>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2014622" name="name6727621917761c012"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2800621917761bff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5318"/>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63716679" name="name25346219177630722"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397621917763071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52162191776309fd"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33865" name="name2343621917764055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424621917764055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8606219177640e47"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5319"/>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5319"/>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23477173" name="name88616219177652845"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341621917765283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229326" name="name165562191776616b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99262191776616a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4566219177661aa5"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697700" name="name98996219177672dd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9346219177672dd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9496219177673133" w:history="1">
              <w:r>
                <w:rPr>
                  <w:rStyle w:val="DefaultParagraphFontPHPDOCX"/>
                  <w:b/>
                  <w:bCs/>
                  <w:color w:val="0000FF"/>
                  <w:position w:val="-2"/>
                  <w:sz w:val="20"/>
                  <w:szCs w:val="20"/>
                  <w:u w:val="single" w:color=""/>
                </w:rPr>
                <w:t xml:space="preserve">Par. 6.6 DISPOSAL and SCRAPPING</w:t>
              </w:r>
            </w:hyperlink>
          </w:p>
          <w:p>
            <w:pPr>
              <w:numPr>
                <w:ilvl w:val="0"/>
                <w:numId w:val="5320"/>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5320"/>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5320"/>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5320"/>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639645" name="name431562191776874c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48062191776874c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20"/>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5320"/>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5320"/>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5320"/>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39017716" name="name9772621917769cec3"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7616621917769ceb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67663529" name="name661762191776aef07"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255262191776aef0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422462191776af1fb"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260048" name="name287762191776bf25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8562191776bf25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71262191776bf936"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21"/>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5321"/>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5321"/>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57290606" name="name891362191776d9485"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395462191776d947e"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5311"/>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5311"/>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321">
    <w:multiLevelType w:val="hybridMultilevel"/>
    <w:lvl w:ilvl="0" w:tplc="44703496">
      <w:start w:val="1"/>
      <w:numFmt w:val="decimal"/>
      <w:lvlText w:val="%1."/>
      <w:lvlJc w:val="left"/>
      <w:pPr>
        <w:ind w:left="720" w:hanging="360"/>
      </w:pPr>
    </w:lvl>
    <w:lvl w:ilvl="1" w:tplc="44703496" w:tentative="1">
      <w:start w:val="1"/>
      <w:numFmt w:val="lowerLetter"/>
      <w:lvlText w:val="%2."/>
      <w:lvlJc w:val="left"/>
      <w:pPr>
        <w:ind w:left="1440" w:hanging="360"/>
      </w:pPr>
    </w:lvl>
    <w:lvl w:ilvl="2" w:tplc="44703496" w:tentative="1">
      <w:start w:val="1"/>
      <w:numFmt w:val="lowerRoman"/>
      <w:lvlText w:val="%3."/>
      <w:lvlJc w:val="right"/>
      <w:pPr>
        <w:ind w:left="2160" w:hanging="180"/>
      </w:pPr>
    </w:lvl>
    <w:lvl w:ilvl="3" w:tplc="44703496" w:tentative="1">
      <w:start w:val="1"/>
      <w:numFmt w:val="decimal"/>
      <w:lvlText w:val="%4."/>
      <w:lvlJc w:val="left"/>
      <w:pPr>
        <w:ind w:left="2880" w:hanging="360"/>
      </w:pPr>
    </w:lvl>
    <w:lvl w:ilvl="4" w:tplc="44703496" w:tentative="1">
      <w:start w:val="1"/>
      <w:numFmt w:val="lowerLetter"/>
      <w:lvlText w:val="%5."/>
      <w:lvlJc w:val="left"/>
      <w:pPr>
        <w:ind w:left="3600" w:hanging="360"/>
      </w:pPr>
    </w:lvl>
    <w:lvl w:ilvl="5" w:tplc="44703496" w:tentative="1">
      <w:start w:val="1"/>
      <w:numFmt w:val="lowerRoman"/>
      <w:lvlText w:val="%6."/>
      <w:lvlJc w:val="right"/>
      <w:pPr>
        <w:ind w:left="4320" w:hanging="180"/>
      </w:pPr>
    </w:lvl>
    <w:lvl w:ilvl="6" w:tplc="44703496" w:tentative="1">
      <w:start w:val="1"/>
      <w:numFmt w:val="decimal"/>
      <w:lvlText w:val="%7."/>
      <w:lvlJc w:val="left"/>
      <w:pPr>
        <w:ind w:left="5040" w:hanging="360"/>
      </w:pPr>
    </w:lvl>
    <w:lvl w:ilvl="7" w:tplc="44703496" w:tentative="1">
      <w:start w:val="1"/>
      <w:numFmt w:val="lowerLetter"/>
      <w:lvlText w:val="%8."/>
      <w:lvlJc w:val="left"/>
      <w:pPr>
        <w:ind w:left="5760" w:hanging="360"/>
      </w:pPr>
    </w:lvl>
    <w:lvl w:ilvl="8" w:tplc="44703496" w:tentative="1">
      <w:start w:val="1"/>
      <w:numFmt w:val="lowerRoman"/>
      <w:lvlText w:val="%9."/>
      <w:lvlJc w:val="right"/>
      <w:pPr>
        <w:ind w:left="6480" w:hanging="180"/>
      </w:pPr>
    </w:lvl>
  </w:abstractNum>
  <w:abstractNum w:abstractNumId="5320">
    <w:multiLevelType w:val="hybridMultilevel"/>
    <w:lvl w:ilvl="0" w:tplc="44020529">
      <w:start w:val="1"/>
      <w:numFmt w:val="decimal"/>
      <w:lvlText w:val="%1."/>
      <w:lvlJc w:val="left"/>
      <w:pPr>
        <w:ind w:left="720" w:hanging="360"/>
      </w:pPr>
    </w:lvl>
    <w:lvl w:ilvl="1" w:tplc="44020529" w:tentative="1">
      <w:start w:val="1"/>
      <w:numFmt w:val="lowerLetter"/>
      <w:lvlText w:val="%2."/>
      <w:lvlJc w:val="left"/>
      <w:pPr>
        <w:ind w:left="1440" w:hanging="360"/>
      </w:pPr>
    </w:lvl>
    <w:lvl w:ilvl="2" w:tplc="44020529" w:tentative="1">
      <w:start w:val="1"/>
      <w:numFmt w:val="lowerRoman"/>
      <w:lvlText w:val="%3."/>
      <w:lvlJc w:val="right"/>
      <w:pPr>
        <w:ind w:left="2160" w:hanging="180"/>
      </w:pPr>
    </w:lvl>
    <w:lvl w:ilvl="3" w:tplc="44020529" w:tentative="1">
      <w:start w:val="1"/>
      <w:numFmt w:val="decimal"/>
      <w:lvlText w:val="%4."/>
      <w:lvlJc w:val="left"/>
      <w:pPr>
        <w:ind w:left="2880" w:hanging="360"/>
      </w:pPr>
    </w:lvl>
    <w:lvl w:ilvl="4" w:tplc="44020529" w:tentative="1">
      <w:start w:val="1"/>
      <w:numFmt w:val="lowerLetter"/>
      <w:lvlText w:val="%5."/>
      <w:lvlJc w:val="left"/>
      <w:pPr>
        <w:ind w:left="3600" w:hanging="360"/>
      </w:pPr>
    </w:lvl>
    <w:lvl w:ilvl="5" w:tplc="44020529" w:tentative="1">
      <w:start w:val="1"/>
      <w:numFmt w:val="lowerRoman"/>
      <w:lvlText w:val="%6."/>
      <w:lvlJc w:val="right"/>
      <w:pPr>
        <w:ind w:left="4320" w:hanging="180"/>
      </w:pPr>
    </w:lvl>
    <w:lvl w:ilvl="6" w:tplc="44020529" w:tentative="1">
      <w:start w:val="1"/>
      <w:numFmt w:val="decimal"/>
      <w:lvlText w:val="%7."/>
      <w:lvlJc w:val="left"/>
      <w:pPr>
        <w:ind w:left="5040" w:hanging="360"/>
      </w:pPr>
    </w:lvl>
    <w:lvl w:ilvl="7" w:tplc="44020529" w:tentative="1">
      <w:start w:val="1"/>
      <w:numFmt w:val="lowerLetter"/>
      <w:lvlText w:val="%8."/>
      <w:lvlJc w:val="left"/>
      <w:pPr>
        <w:ind w:left="5760" w:hanging="360"/>
      </w:pPr>
    </w:lvl>
    <w:lvl w:ilvl="8" w:tplc="44020529" w:tentative="1">
      <w:start w:val="1"/>
      <w:numFmt w:val="lowerRoman"/>
      <w:lvlText w:val="%9."/>
      <w:lvlJc w:val="right"/>
      <w:pPr>
        <w:ind w:left="6480" w:hanging="180"/>
      </w:pPr>
    </w:lvl>
  </w:abstractNum>
  <w:abstractNum w:abstractNumId="5319">
    <w:multiLevelType w:val="hybridMultilevel"/>
    <w:lvl w:ilvl="0" w:tplc="37809801">
      <w:start w:val="1"/>
      <w:numFmt w:val="decimal"/>
      <w:lvlText w:val="%1."/>
      <w:lvlJc w:val="left"/>
      <w:pPr>
        <w:ind w:left="720" w:hanging="360"/>
      </w:pPr>
    </w:lvl>
    <w:lvl w:ilvl="1" w:tplc="37809801" w:tentative="1">
      <w:start w:val="1"/>
      <w:numFmt w:val="lowerLetter"/>
      <w:lvlText w:val="%2."/>
      <w:lvlJc w:val="left"/>
      <w:pPr>
        <w:ind w:left="1440" w:hanging="360"/>
      </w:pPr>
    </w:lvl>
    <w:lvl w:ilvl="2" w:tplc="37809801" w:tentative="1">
      <w:start w:val="1"/>
      <w:numFmt w:val="lowerRoman"/>
      <w:lvlText w:val="%3."/>
      <w:lvlJc w:val="right"/>
      <w:pPr>
        <w:ind w:left="2160" w:hanging="180"/>
      </w:pPr>
    </w:lvl>
    <w:lvl w:ilvl="3" w:tplc="37809801" w:tentative="1">
      <w:start w:val="1"/>
      <w:numFmt w:val="decimal"/>
      <w:lvlText w:val="%4."/>
      <w:lvlJc w:val="left"/>
      <w:pPr>
        <w:ind w:left="2880" w:hanging="360"/>
      </w:pPr>
    </w:lvl>
    <w:lvl w:ilvl="4" w:tplc="37809801" w:tentative="1">
      <w:start w:val="1"/>
      <w:numFmt w:val="lowerLetter"/>
      <w:lvlText w:val="%5."/>
      <w:lvlJc w:val="left"/>
      <w:pPr>
        <w:ind w:left="3600" w:hanging="360"/>
      </w:pPr>
    </w:lvl>
    <w:lvl w:ilvl="5" w:tplc="37809801" w:tentative="1">
      <w:start w:val="1"/>
      <w:numFmt w:val="lowerRoman"/>
      <w:lvlText w:val="%6."/>
      <w:lvlJc w:val="right"/>
      <w:pPr>
        <w:ind w:left="4320" w:hanging="180"/>
      </w:pPr>
    </w:lvl>
    <w:lvl w:ilvl="6" w:tplc="37809801" w:tentative="1">
      <w:start w:val="1"/>
      <w:numFmt w:val="decimal"/>
      <w:lvlText w:val="%7."/>
      <w:lvlJc w:val="left"/>
      <w:pPr>
        <w:ind w:left="5040" w:hanging="360"/>
      </w:pPr>
    </w:lvl>
    <w:lvl w:ilvl="7" w:tplc="37809801" w:tentative="1">
      <w:start w:val="1"/>
      <w:numFmt w:val="lowerLetter"/>
      <w:lvlText w:val="%8."/>
      <w:lvlJc w:val="left"/>
      <w:pPr>
        <w:ind w:left="5760" w:hanging="360"/>
      </w:pPr>
    </w:lvl>
    <w:lvl w:ilvl="8" w:tplc="37809801" w:tentative="1">
      <w:start w:val="1"/>
      <w:numFmt w:val="lowerRoman"/>
      <w:lvlText w:val="%9."/>
      <w:lvlJc w:val="right"/>
      <w:pPr>
        <w:ind w:left="6480" w:hanging="180"/>
      </w:pPr>
    </w:lvl>
  </w:abstractNum>
  <w:abstractNum w:abstractNumId="5318">
    <w:multiLevelType w:val="hybridMultilevel"/>
    <w:lvl w:ilvl="0" w:tplc="40873956">
      <w:start w:val="1"/>
      <w:numFmt w:val="decimal"/>
      <w:lvlText w:val="%1."/>
      <w:lvlJc w:val="left"/>
      <w:pPr>
        <w:ind w:left="720" w:hanging="360"/>
      </w:pPr>
    </w:lvl>
    <w:lvl w:ilvl="1" w:tplc="40873956" w:tentative="1">
      <w:start w:val="1"/>
      <w:numFmt w:val="lowerLetter"/>
      <w:lvlText w:val="%2."/>
      <w:lvlJc w:val="left"/>
      <w:pPr>
        <w:ind w:left="1440" w:hanging="360"/>
      </w:pPr>
    </w:lvl>
    <w:lvl w:ilvl="2" w:tplc="40873956" w:tentative="1">
      <w:start w:val="1"/>
      <w:numFmt w:val="lowerRoman"/>
      <w:lvlText w:val="%3."/>
      <w:lvlJc w:val="right"/>
      <w:pPr>
        <w:ind w:left="2160" w:hanging="180"/>
      </w:pPr>
    </w:lvl>
    <w:lvl w:ilvl="3" w:tplc="40873956" w:tentative="1">
      <w:start w:val="1"/>
      <w:numFmt w:val="decimal"/>
      <w:lvlText w:val="%4."/>
      <w:lvlJc w:val="left"/>
      <w:pPr>
        <w:ind w:left="2880" w:hanging="360"/>
      </w:pPr>
    </w:lvl>
    <w:lvl w:ilvl="4" w:tplc="40873956" w:tentative="1">
      <w:start w:val="1"/>
      <w:numFmt w:val="lowerLetter"/>
      <w:lvlText w:val="%5."/>
      <w:lvlJc w:val="left"/>
      <w:pPr>
        <w:ind w:left="3600" w:hanging="360"/>
      </w:pPr>
    </w:lvl>
    <w:lvl w:ilvl="5" w:tplc="40873956" w:tentative="1">
      <w:start w:val="1"/>
      <w:numFmt w:val="lowerRoman"/>
      <w:lvlText w:val="%6."/>
      <w:lvlJc w:val="right"/>
      <w:pPr>
        <w:ind w:left="4320" w:hanging="180"/>
      </w:pPr>
    </w:lvl>
    <w:lvl w:ilvl="6" w:tplc="40873956" w:tentative="1">
      <w:start w:val="1"/>
      <w:numFmt w:val="decimal"/>
      <w:lvlText w:val="%7."/>
      <w:lvlJc w:val="left"/>
      <w:pPr>
        <w:ind w:left="5040" w:hanging="360"/>
      </w:pPr>
    </w:lvl>
    <w:lvl w:ilvl="7" w:tplc="40873956" w:tentative="1">
      <w:start w:val="1"/>
      <w:numFmt w:val="lowerLetter"/>
      <w:lvlText w:val="%8."/>
      <w:lvlJc w:val="left"/>
      <w:pPr>
        <w:ind w:left="5760" w:hanging="360"/>
      </w:pPr>
    </w:lvl>
    <w:lvl w:ilvl="8" w:tplc="40873956" w:tentative="1">
      <w:start w:val="1"/>
      <w:numFmt w:val="lowerRoman"/>
      <w:lvlText w:val="%9."/>
      <w:lvlJc w:val="right"/>
      <w:pPr>
        <w:ind w:left="6480" w:hanging="180"/>
      </w:pPr>
    </w:lvl>
  </w:abstractNum>
  <w:abstractNum w:abstractNumId="5317">
    <w:multiLevelType w:val="hybridMultilevel"/>
    <w:lvl w:ilvl="0" w:tplc="14642485">
      <w:start w:val="1"/>
      <w:numFmt w:val="decimal"/>
      <w:lvlText w:val="%1."/>
      <w:lvlJc w:val="left"/>
      <w:pPr>
        <w:ind w:left="720" w:hanging="360"/>
      </w:pPr>
    </w:lvl>
    <w:lvl w:ilvl="1" w:tplc="14642485" w:tentative="1">
      <w:start w:val="1"/>
      <w:numFmt w:val="lowerLetter"/>
      <w:lvlText w:val="%2."/>
      <w:lvlJc w:val="left"/>
      <w:pPr>
        <w:ind w:left="1440" w:hanging="360"/>
      </w:pPr>
    </w:lvl>
    <w:lvl w:ilvl="2" w:tplc="14642485" w:tentative="1">
      <w:start w:val="1"/>
      <w:numFmt w:val="lowerRoman"/>
      <w:lvlText w:val="%3."/>
      <w:lvlJc w:val="right"/>
      <w:pPr>
        <w:ind w:left="2160" w:hanging="180"/>
      </w:pPr>
    </w:lvl>
    <w:lvl w:ilvl="3" w:tplc="14642485" w:tentative="1">
      <w:start w:val="1"/>
      <w:numFmt w:val="decimal"/>
      <w:lvlText w:val="%4."/>
      <w:lvlJc w:val="left"/>
      <w:pPr>
        <w:ind w:left="2880" w:hanging="360"/>
      </w:pPr>
    </w:lvl>
    <w:lvl w:ilvl="4" w:tplc="14642485" w:tentative="1">
      <w:start w:val="1"/>
      <w:numFmt w:val="lowerLetter"/>
      <w:lvlText w:val="%5."/>
      <w:lvlJc w:val="left"/>
      <w:pPr>
        <w:ind w:left="3600" w:hanging="360"/>
      </w:pPr>
    </w:lvl>
    <w:lvl w:ilvl="5" w:tplc="14642485" w:tentative="1">
      <w:start w:val="1"/>
      <w:numFmt w:val="lowerRoman"/>
      <w:lvlText w:val="%6."/>
      <w:lvlJc w:val="right"/>
      <w:pPr>
        <w:ind w:left="4320" w:hanging="180"/>
      </w:pPr>
    </w:lvl>
    <w:lvl w:ilvl="6" w:tplc="14642485" w:tentative="1">
      <w:start w:val="1"/>
      <w:numFmt w:val="decimal"/>
      <w:lvlText w:val="%7."/>
      <w:lvlJc w:val="left"/>
      <w:pPr>
        <w:ind w:left="5040" w:hanging="360"/>
      </w:pPr>
    </w:lvl>
    <w:lvl w:ilvl="7" w:tplc="14642485" w:tentative="1">
      <w:start w:val="1"/>
      <w:numFmt w:val="lowerLetter"/>
      <w:lvlText w:val="%8."/>
      <w:lvlJc w:val="left"/>
      <w:pPr>
        <w:ind w:left="5760" w:hanging="360"/>
      </w:pPr>
    </w:lvl>
    <w:lvl w:ilvl="8" w:tplc="14642485" w:tentative="1">
      <w:start w:val="1"/>
      <w:numFmt w:val="lowerRoman"/>
      <w:lvlText w:val="%9."/>
      <w:lvlJc w:val="right"/>
      <w:pPr>
        <w:ind w:left="6480" w:hanging="180"/>
      </w:pPr>
    </w:lvl>
  </w:abstractNum>
  <w:abstractNum w:abstractNumId="5316">
    <w:multiLevelType w:val="hybridMultilevel"/>
    <w:lvl w:ilvl="0" w:tplc="10385700">
      <w:start w:val="1"/>
      <w:numFmt w:val="decimal"/>
      <w:lvlText w:val="%1."/>
      <w:lvlJc w:val="left"/>
      <w:pPr>
        <w:ind w:left="720" w:hanging="360"/>
      </w:pPr>
    </w:lvl>
    <w:lvl w:ilvl="1" w:tplc="10385700" w:tentative="1">
      <w:start w:val="1"/>
      <w:numFmt w:val="lowerLetter"/>
      <w:lvlText w:val="%2."/>
      <w:lvlJc w:val="left"/>
      <w:pPr>
        <w:ind w:left="1440" w:hanging="360"/>
      </w:pPr>
    </w:lvl>
    <w:lvl w:ilvl="2" w:tplc="10385700" w:tentative="1">
      <w:start w:val="1"/>
      <w:numFmt w:val="lowerRoman"/>
      <w:lvlText w:val="%3."/>
      <w:lvlJc w:val="right"/>
      <w:pPr>
        <w:ind w:left="2160" w:hanging="180"/>
      </w:pPr>
    </w:lvl>
    <w:lvl w:ilvl="3" w:tplc="10385700" w:tentative="1">
      <w:start w:val="1"/>
      <w:numFmt w:val="decimal"/>
      <w:lvlText w:val="%4."/>
      <w:lvlJc w:val="left"/>
      <w:pPr>
        <w:ind w:left="2880" w:hanging="360"/>
      </w:pPr>
    </w:lvl>
    <w:lvl w:ilvl="4" w:tplc="10385700" w:tentative="1">
      <w:start w:val="1"/>
      <w:numFmt w:val="lowerLetter"/>
      <w:lvlText w:val="%5."/>
      <w:lvlJc w:val="left"/>
      <w:pPr>
        <w:ind w:left="3600" w:hanging="360"/>
      </w:pPr>
    </w:lvl>
    <w:lvl w:ilvl="5" w:tplc="10385700" w:tentative="1">
      <w:start w:val="1"/>
      <w:numFmt w:val="lowerRoman"/>
      <w:lvlText w:val="%6."/>
      <w:lvlJc w:val="right"/>
      <w:pPr>
        <w:ind w:left="4320" w:hanging="180"/>
      </w:pPr>
    </w:lvl>
    <w:lvl w:ilvl="6" w:tplc="10385700" w:tentative="1">
      <w:start w:val="1"/>
      <w:numFmt w:val="decimal"/>
      <w:lvlText w:val="%7."/>
      <w:lvlJc w:val="left"/>
      <w:pPr>
        <w:ind w:left="5040" w:hanging="360"/>
      </w:pPr>
    </w:lvl>
    <w:lvl w:ilvl="7" w:tplc="10385700" w:tentative="1">
      <w:start w:val="1"/>
      <w:numFmt w:val="lowerLetter"/>
      <w:lvlText w:val="%8."/>
      <w:lvlJc w:val="left"/>
      <w:pPr>
        <w:ind w:left="5760" w:hanging="360"/>
      </w:pPr>
    </w:lvl>
    <w:lvl w:ilvl="8" w:tplc="10385700" w:tentative="1">
      <w:start w:val="1"/>
      <w:numFmt w:val="lowerRoman"/>
      <w:lvlText w:val="%9."/>
      <w:lvlJc w:val="right"/>
      <w:pPr>
        <w:ind w:left="6480" w:hanging="180"/>
      </w:pPr>
    </w:lvl>
  </w:abstractNum>
  <w:abstractNum w:abstractNumId="5315">
    <w:multiLevelType w:val="hybridMultilevel"/>
    <w:lvl w:ilvl="0" w:tplc="29906894">
      <w:start w:val="1"/>
      <w:numFmt w:val="decimal"/>
      <w:lvlText w:val="%1."/>
      <w:lvlJc w:val="left"/>
      <w:pPr>
        <w:ind w:left="720" w:hanging="360"/>
      </w:pPr>
    </w:lvl>
    <w:lvl w:ilvl="1" w:tplc="29906894" w:tentative="1">
      <w:start w:val="1"/>
      <w:numFmt w:val="lowerLetter"/>
      <w:lvlText w:val="%2."/>
      <w:lvlJc w:val="left"/>
      <w:pPr>
        <w:ind w:left="1440" w:hanging="360"/>
      </w:pPr>
    </w:lvl>
    <w:lvl w:ilvl="2" w:tplc="29906894" w:tentative="1">
      <w:start w:val="1"/>
      <w:numFmt w:val="lowerRoman"/>
      <w:lvlText w:val="%3."/>
      <w:lvlJc w:val="right"/>
      <w:pPr>
        <w:ind w:left="2160" w:hanging="180"/>
      </w:pPr>
    </w:lvl>
    <w:lvl w:ilvl="3" w:tplc="29906894" w:tentative="1">
      <w:start w:val="1"/>
      <w:numFmt w:val="decimal"/>
      <w:lvlText w:val="%4."/>
      <w:lvlJc w:val="left"/>
      <w:pPr>
        <w:ind w:left="2880" w:hanging="360"/>
      </w:pPr>
    </w:lvl>
    <w:lvl w:ilvl="4" w:tplc="29906894" w:tentative="1">
      <w:start w:val="1"/>
      <w:numFmt w:val="lowerLetter"/>
      <w:lvlText w:val="%5."/>
      <w:lvlJc w:val="left"/>
      <w:pPr>
        <w:ind w:left="3600" w:hanging="360"/>
      </w:pPr>
    </w:lvl>
    <w:lvl w:ilvl="5" w:tplc="29906894" w:tentative="1">
      <w:start w:val="1"/>
      <w:numFmt w:val="lowerRoman"/>
      <w:lvlText w:val="%6."/>
      <w:lvlJc w:val="right"/>
      <w:pPr>
        <w:ind w:left="4320" w:hanging="180"/>
      </w:pPr>
    </w:lvl>
    <w:lvl w:ilvl="6" w:tplc="29906894" w:tentative="1">
      <w:start w:val="1"/>
      <w:numFmt w:val="decimal"/>
      <w:lvlText w:val="%7."/>
      <w:lvlJc w:val="left"/>
      <w:pPr>
        <w:ind w:left="5040" w:hanging="360"/>
      </w:pPr>
    </w:lvl>
    <w:lvl w:ilvl="7" w:tplc="29906894" w:tentative="1">
      <w:start w:val="1"/>
      <w:numFmt w:val="lowerLetter"/>
      <w:lvlText w:val="%8."/>
      <w:lvlJc w:val="left"/>
      <w:pPr>
        <w:ind w:left="5760" w:hanging="360"/>
      </w:pPr>
    </w:lvl>
    <w:lvl w:ilvl="8" w:tplc="29906894" w:tentative="1">
      <w:start w:val="1"/>
      <w:numFmt w:val="lowerRoman"/>
      <w:lvlText w:val="%9."/>
      <w:lvlJc w:val="right"/>
      <w:pPr>
        <w:ind w:left="6480" w:hanging="180"/>
      </w:pPr>
    </w:lvl>
  </w:abstractNum>
  <w:abstractNum w:abstractNumId="5314">
    <w:multiLevelType w:val="hybridMultilevel"/>
    <w:lvl w:ilvl="0" w:tplc="58881607">
      <w:start w:val="1"/>
      <w:numFmt w:val="decimal"/>
      <w:lvlText w:val="%1."/>
      <w:lvlJc w:val="left"/>
      <w:pPr>
        <w:ind w:left="720" w:hanging="360"/>
      </w:pPr>
    </w:lvl>
    <w:lvl w:ilvl="1" w:tplc="58881607" w:tentative="1">
      <w:start w:val="1"/>
      <w:numFmt w:val="lowerLetter"/>
      <w:lvlText w:val="%2."/>
      <w:lvlJc w:val="left"/>
      <w:pPr>
        <w:ind w:left="1440" w:hanging="360"/>
      </w:pPr>
    </w:lvl>
    <w:lvl w:ilvl="2" w:tplc="58881607" w:tentative="1">
      <w:start w:val="1"/>
      <w:numFmt w:val="lowerRoman"/>
      <w:lvlText w:val="%3."/>
      <w:lvlJc w:val="right"/>
      <w:pPr>
        <w:ind w:left="2160" w:hanging="180"/>
      </w:pPr>
    </w:lvl>
    <w:lvl w:ilvl="3" w:tplc="58881607" w:tentative="1">
      <w:start w:val="1"/>
      <w:numFmt w:val="decimal"/>
      <w:lvlText w:val="%4."/>
      <w:lvlJc w:val="left"/>
      <w:pPr>
        <w:ind w:left="2880" w:hanging="360"/>
      </w:pPr>
    </w:lvl>
    <w:lvl w:ilvl="4" w:tplc="58881607" w:tentative="1">
      <w:start w:val="1"/>
      <w:numFmt w:val="lowerLetter"/>
      <w:lvlText w:val="%5."/>
      <w:lvlJc w:val="left"/>
      <w:pPr>
        <w:ind w:left="3600" w:hanging="360"/>
      </w:pPr>
    </w:lvl>
    <w:lvl w:ilvl="5" w:tplc="58881607" w:tentative="1">
      <w:start w:val="1"/>
      <w:numFmt w:val="lowerRoman"/>
      <w:lvlText w:val="%6."/>
      <w:lvlJc w:val="right"/>
      <w:pPr>
        <w:ind w:left="4320" w:hanging="180"/>
      </w:pPr>
    </w:lvl>
    <w:lvl w:ilvl="6" w:tplc="58881607" w:tentative="1">
      <w:start w:val="1"/>
      <w:numFmt w:val="decimal"/>
      <w:lvlText w:val="%7."/>
      <w:lvlJc w:val="left"/>
      <w:pPr>
        <w:ind w:left="5040" w:hanging="360"/>
      </w:pPr>
    </w:lvl>
    <w:lvl w:ilvl="7" w:tplc="58881607" w:tentative="1">
      <w:start w:val="1"/>
      <w:numFmt w:val="lowerLetter"/>
      <w:lvlText w:val="%8."/>
      <w:lvlJc w:val="left"/>
      <w:pPr>
        <w:ind w:left="5760" w:hanging="360"/>
      </w:pPr>
    </w:lvl>
    <w:lvl w:ilvl="8" w:tplc="58881607" w:tentative="1">
      <w:start w:val="1"/>
      <w:numFmt w:val="lowerRoman"/>
      <w:lvlText w:val="%9."/>
      <w:lvlJc w:val="right"/>
      <w:pPr>
        <w:ind w:left="6480" w:hanging="180"/>
      </w:pPr>
    </w:lvl>
  </w:abstractNum>
  <w:abstractNum w:abstractNumId="5313">
    <w:multiLevelType w:val="hybridMultilevel"/>
    <w:lvl w:ilvl="0" w:tplc="31565267">
      <w:start w:val="1"/>
      <w:numFmt w:val="decimal"/>
      <w:lvlText w:val="%1."/>
      <w:lvlJc w:val="left"/>
      <w:pPr>
        <w:ind w:left="720" w:hanging="360"/>
      </w:pPr>
    </w:lvl>
    <w:lvl w:ilvl="1" w:tplc="31565267" w:tentative="1">
      <w:start w:val="1"/>
      <w:numFmt w:val="lowerLetter"/>
      <w:lvlText w:val="%2."/>
      <w:lvlJc w:val="left"/>
      <w:pPr>
        <w:ind w:left="1440" w:hanging="360"/>
      </w:pPr>
    </w:lvl>
    <w:lvl w:ilvl="2" w:tplc="31565267" w:tentative="1">
      <w:start w:val="1"/>
      <w:numFmt w:val="lowerRoman"/>
      <w:lvlText w:val="%3."/>
      <w:lvlJc w:val="right"/>
      <w:pPr>
        <w:ind w:left="2160" w:hanging="180"/>
      </w:pPr>
    </w:lvl>
    <w:lvl w:ilvl="3" w:tplc="31565267" w:tentative="1">
      <w:start w:val="1"/>
      <w:numFmt w:val="decimal"/>
      <w:lvlText w:val="%4."/>
      <w:lvlJc w:val="left"/>
      <w:pPr>
        <w:ind w:left="2880" w:hanging="360"/>
      </w:pPr>
    </w:lvl>
    <w:lvl w:ilvl="4" w:tplc="31565267" w:tentative="1">
      <w:start w:val="1"/>
      <w:numFmt w:val="lowerLetter"/>
      <w:lvlText w:val="%5."/>
      <w:lvlJc w:val="left"/>
      <w:pPr>
        <w:ind w:left="3600" w:hanging="360"/>
      </w:pPr>
    </w:lvl>
    <w:lvl w:ilvl="5" w:tplc="31565267" w:tentative="1">
      <w:start w:val="1"/>
      <w:numFmt w:val="lowerRoman"/>
      <w:lvlText w:val="%6."/>
      <w:lvlJc w:val="right"/>
      <w:pPr>
        <w:ind w:left="4320" w:hanging="180"/>
      </w:pPr>
    </w:lvl>
    <w:lvl w:ilvl="6" w:tplc="31565267" w:tentative="1">
      <w:start w:val="1"/>
      <w:numFmt w:val="decimal"/>
      <w:lvlText w:val="%7."/>
      <w:lvlJc w:val="left"/>
      <w:pPr>
        <w:ind w:left="5040" w:hanging="360"/>
      </w:pPr>
    </w:lvl>
    <w:lvl w:ilvl="7" w:tplc="31565267" w:tentative="1">
      <w:start w:val="1"/>
      <w:numFmt w:val="lowerLetter"/>
      <w:lvlText w:val="%8."/>
      <w:lvlJc w:val="left"/>
      <w:pPr>
        <w:ind w:left="5760" w:hanging="360"/>
      </w:pPr>
    </w:lvl>
    <w:lvl w:ilvl="8" w:tplc="31565267" w:tentative="1">
      <w:start w:val="1"/>
      <w:numFmt w:val="lowerRoman"/>
      <w:lvlText w:val="%9."/>
      <w:lvlJc w:val="right"/>
      <w:pPr>
        <w:ind w:left="6480" w:hanging="180"/>
      </w:pPr>
    </w:lvl>
  </w:abstractNum>
  <w:abstractNum w:abstractNumId="5312">
    <w:multiLevelType w:val="hybridMultilevel"/>
    <w:lvl w:ilvl="0" w:tplc="96589951">
      <w:start w:val="1"/>
      <w:numFmt w:val="decimal"/>
      <w:lvlText w:val="%1."/>
      <w:lvlJc w:val="left"/>
      <w:pPr>
        <w:ind w:left="720" w:hanging="360"/>
      </w:pPr>
    </w:lvl>
    <w:lvl w:ilvl="1" w:tplc="96589951" w:tentative="1">
      <w:start w:val="1"/>
      <w:numFmt w:val="lowerLetter"/>
      <w:lvlText w:val="%2."/>
      <w:lvlJc w:val="left"/>
      <w:pPr>
        <w:ind w:left="1440" w:hanging="360"/>
      </w:pPr>
    </w:lvl>
    <w:lvl w:ilvl="2" w:tplc="96589951" w:tentative="1">
      <w:start w:val="1"/>
      <w:numFmt w:val="lowerRoman"/>
      <w:lvlText w:val="%3."/>
      <w:lvlJc w:val="right"/>
      <w:pPr>
        <w:ind w:left="2160" w:hanging="180"/>
      </w:pPr>
    </w:lvl>
    <w:lvl w:ilvl="3" w:tplc="96589951" w:tentative="1">
      <w:start w:val="1"/>
      <w:numFmt w:val="decimal"/>
      <w:lvlText w:val="%4."/>
      <w:lvlJc w:val="left"/>
      <w:pPr>
        <w:ind w:left="2880" w:hanging="360"/>
      </w:pPr>
    </w:lvl>
    <w:lvl w:ilvl="4" w:tplc="96589951" w:tentative="1">
      <w:start w:val="1"/>
      <w:numFmt w:val="lowerLetter"/>
      <w:lvlText w:val="%5."/>
      <w:lvlJc w:val="left"/>
      <w:pPr>
        <w:ind w:left="3600" w:hanging="360"/>
      </w:pPr>
    </w:lvl>
    <w:lvl w:ilvl="5" w:tplc="96589951" w:tentative="1">
      <w:start w:val="1"/>
      <w:numFmt w:val="lowerRoman"/>
      <w:lvlText w:val="%6."/>
      <w:lvlJc w:val="right"/>
      <w:pPr>
        <w:ind w:left="4320" w:hanging="180"/>
      </w:pPr>
    </w:lvl>
    <w:lvl w:ilvl="6" w:tplc="96589951" w:tentative="1">
      <w:start w:val="1"/>
      <w:numFmt w:val="decimal"/>
      <w:lvlText w:val="%7."/>
      <w:lvlJc w:val="left"/>
      <w:pPr>
        <w:ind w:left="5040" w:hanging="360"/>
      </w:pPr>
    </w:lvl>
    <w:lvl w:ilvl="7" w:tplc="96589951" w:tentative="1">
      <w:start w:val="1"/>
      <w:numFmt w:val="lowerLetter"/>
      <w:lvlText w:val="%8."/>
      <w:lvlJc w:val="left"/>
      <w:pPr>
        <w:ind w:left="5760" w:hanging="360"/>
      </w:pPr>
    </w:lvl>
    <w:lvl w:ilvl="8" w:tplc="96589951" w:tentative="1">
      <w:start w:val="1"/>
      <w:numFmt w:val="lowerRoman"/>
      <w:lvlText w:val="%9."/>
      <w:lvlJc w:val="right"/>
      <w:pPr>
        <w:ind w:left="6480" w:hanging="180"/>
      </w:pPr>
    </w:lvl>
  </w:abstractNum>
  <w:abstractNum w:abstractNumId="5311">
    <w:multiLevelType w:val="hybridMultilevel"/>
    <w:lvl w:ilvl="0" w:tplc="49671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5311">
    <w:abstractNumId w:val="5311"/>
  </w:num>
  <w:num w:numId="5312">
    <w:abstractNumId w:val="5312"/>
  </w:num>
  <w:num w:numId="5313">
    <w:abstractNumId w:val="5313"/>
  </w:num>
  <w:num w:numId="5314">
    <w:abstractNumId w:val="5314"/>
  </w:num>
  <w:num w:numId="5315">
    <w:abstractNumId w:val="5315"/>
  </w:num>
  <w:num w:numId="5316">
    <w:abstractNumId w:val="5316"/>
  </w:num>
  <w:num w:numId="5317">
    <w:abstractNumId w:val="5317"/>
  </w:num>
  <w:num w:numId="5318">
    <w:abstractNumId w:val="5318"/>
  </w:num>
  <w:num w:numId="5319">
    <w:abstractNumId w:val="5319"/>
  </w:num>
  <w:num w:numId="5320">
    <w:abstractNumId w:val="5320"/>
  </w:num>
  <w:num w:numId="5321">
    <w:abstractNumId w:val="53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2008054" Type="http://schemas.openxmlformats.org/officeDocument/2006/relationships/comments" Target="comments.xml"/><Relationship Id="rId274611111" Type="http://schemas.microsoft.com/office/2011/relationships/commentsExtended" Target="commentsExtended.xml"/><Relationship Id="rId59233051" Type="http://schemas.openxmlformats.org/officeDocument/2006/relationships/image" Target="media/imgrId59233051.jpg"/><Relationship Id="rId36076219177553f3b" Type="http://schemas.openxmlformats.org/officeDocument/2006/relationships/hyperlink" Target="https://iservice.lombardini.it/jsp/Template2/manuale.jsp?id=60&amp;parent=962" TargetMode="External"/><Relationship Id="rId1736621917755427b" Type="http://schemas.openxmlformats.org/officeDocument/2006/relationships/hyperlink" Target="https://iservice.lombardini.it/jsp/Template2/manuale.jsp?id=84&amp;parent=962" TargetMode="External"/><Relationship Id="rId91576219177554d1e" Type="http://schemas.openxmlformats.org/officeDocument/2006/relationships/hyperlink" Target="https://iservice.lombardini.it/jsp/Template2/manuale.jsp?id=88&amp;parent=962" TargetMode="External"/><Relationship Id="rId587762191775556d6" Type="http://schemas.openxmlformats.org/officeDocument/2006/relationships/hyperlink" Target="https://iservice.lombardini.it/jsp/Template2/manuale.jsp?id=84&amp;parent=962" TargetMode="External"/><Relationship Id="rId780362191775557e6" Type="http://schemas.openxmlformats.org/officeDocument/2006/relationships/hyperlink" Target="https://iservice.lombardini.it/jsp/Template2/manuale.jsp?id=84&amp;parent=962" TargetMode="External"/><Relationship Id="rId8236621917755592b" Type="http://schemas.openxmlformats.org/officeDocument/2006/relationships/hyperlink" Target="https://iservice.lombardini.it/jsp/Template2/manuale.jsp?id=53&amp;parent=962" TargetMode="External"/><Relationship Id="rId74776219177555a7e" Type="http://schemas.openxmlformats.org/officeDocument/2006/relationships/hyperlink" Target="https://iservice.lombardini.it/jsp/Template2/manuale.jsp?id=55&amp;parent=962" TargetMode="External"/><Relationship Id="rId665562191775c4f03" Type="http://schemas.openxmlformats.org/officeDocument/2006/relationships/hyperlink" Target="https://www.youtube.com/embed/IBL-IEYm16U?rel=0" TargetMode="External"/><Relationship Id="rId481962191775d5f56" Type="http://schemas.openxmlformats.org/officeDocument/2006/relationships/hyperlink" Target="https://iservice.lombardini.it/jsp/Template2/manuale.jsp?id=60&amp;parent=962" TargetMode="External"/><Relationship Id="rId558762191775e7fea" Type="http://schemas.openxmlformats.org/officeDocument/2006/relationships/hyperlink" Target="https://iservice.lombardini.it/jsp/Template2/manuale.jsp?id=88&amp;parent=962" TargetMode="External"/><Relationship Id="rId652162191776309fd" Type="http://schemas.openxmlformats.org/officeDocument/2006/relationships/hyperlink" Target="https://www.youtube.com/embed/jr0sXe8Cdro?rel=0" TargetMode="External"/><Relationship Id="rId88606219177640e47" Type="http://schemas.openxmlformats.org/officeDocument/2006/relationships/hyperlink" Target="https://iservice.lombardini.it/jsp/Template2/manuale.jsp?id=60&amp;parent=962" TargetMode="External"/><Relationship Id="rId84566219177661aa5" Type="http://schemas.openxmlformats.org/officeDocument/2006/relationships/hyperlink" Target="https://iservice.lombardini.it/jsp/Template2/manuale.jsp?id=60&amp;parent=962" TargetMode="External"/><Relationship Id="rId29496219177673133" Type="http://schemas.openxmlformats.org/officeDocument/2006/relationships/hyperlink" Target="https://iservice.lombardini.it/jsp/Template2/manuale.jsp?id=88&amp;parent=962" TargetMode="External"/><Relationship Id="rId422462191776af1fb" Type="http://schemas.openxmlformats.org/officeDocument/2006/relationships/hyperlink" Target="https://www.youtube.com/embed/MXs9IUimUi4?rel=0" TargetMode="External"/><Relationship Id="rId871262191776bf936" Type="http://schemas.openxmlformats.org/officeDocument/2006/relationships/hyperlink" Target="https://iservice.lombardini.it/jsp/Template2/manuale.jsp?id=60&amp;parent=962" TargetMode="External"/><Relationship Id="rId7080621917753e8f9" Type="http://schemas.openxmlformats.org/officeDocument/2006/relationships/image" Target="media/imgrId7080621917753e8f9.jpg"/><Relationship Id="rId363362191775537c4" Type="http://schemas.openxmlformats.org/officeDocument/2006/relationships/image" Target="media/imgrId363362191775537c4.jpg"/><Relationship Id="rId84936219177563787" Type="http://schemas.openxmlformats.org/officeDocument/2006/relationships/image" Target="media/imgrId84936219177563787.jpg"/><Relationship Id="rId84636219177577d40" Type="http://schemas.openxmlformats.org/officeDocument/2006/relationships/image" Target="media/imgrId84636219177577d40.jpg"/><Relationship Id="rId81686219177592e71" Type="http://schemas.openxmlformats.org/officeDocument/2006/relationships/image" Target="media/imgrId81686219177592e71.jpg"/><Relationship Id="rId673062191775adc10" Type="http://schemas.openxmlformats.org/officeDocument/2006/relationships/image" Target="media/imgrId673062191775adc10.jpg"/><Relationship Id="rId903462191775c4443" Type="http://schemas.openxmlformats.org/officeDocument/2006/relationships/image" Target="media/imgrId903462191775c4443.jpg"/><Relationship Id="rId691062191775d5879" Type="http://schemas.openxmlformats.org/officeDocument/2006/relationships/image" Target="media/imgrId691062191775d5879.jpg"/><Relationship Id="rId375462191775e7201" Type="http://schemas.openxmlformats.org/officeDocument/2006/relationships/image" Target="media/imgrId375462191775e7201.jpg"/><Relationship Id="rId79766219177606de7" Type="http://schemas.openxmlformats.org/officeDocument/2006/relationships/image" Target="media/imgrId79766219177606de7.jpg"/><Relationship Id="rId2800621917761bfff" Type="http://schemas.openxmlformats.org/officeDocument/2006/relationships/image" Target="media/imgrId2800621917761bfff.jpg"/><Relationship Id="rId2397621917763071e" Type="http://schemas.openxmlformats.org/officeDocument/2006/relationships/image" Target="media/imgrId2397621917763071e.jpg"/><Relationship Id="rId84246219177640552" Type="http://schemas.openxmlformats.org/officeDocument/2006/relationships/image" Target="media/imgrId84246219177640552.jpg"/><Relationship Id="rId8341621917765283e" Type="http://schemas.openxmlformats.org/officeDocument/2006/relationships/image" Target="media/imgrId8341621917765283e.jpg"/><Relationship Id="rId599262191776616ad" Type="http://schemas.openxmlformats.org/officeDocument/2006/relationships/image" Target="media/imgrId599262191776616ad.jpg"/><Relationship Id="rId19346219177672dd4" Type="http://schemas.openxmlformats.org/officeDocument/2006/relationships/image" Target="media/imgrId19346219177672dd4.jpg"/><Relationship Id="rId948062191776874c5" Type="http://schemas.openxmlformats.org/officeDocument/2006/relationships/image" Target="media/imgrId948062191776874c5.jpg"/><Relationship Id="rId7616621917769cebf" Type="http://schemas.openxmlformats.org/officeDocument/2006/relationships/image" Target="media/imgrId7616621917769cebf.jpg"/><Relationship Id="rId255262191776aef02" Type="http://schemas.openxmlformats.org/officeDocument/2006/relationships/image" Target="media/imgrId255262191776aef02.jpg"/><Relationship Id="rId298562191776bf256" Type="http://schemas.openxmlformats.org/officeDocument/2006/relationships/image" Target="media/imgrId298562191776bf256.jpg"/><Relationship Id="rId395462191776d947e" Type="http://schemas.openxmlformats.org/officeDocument/2006/relationships/image" Target="media/imgrId395462191776d947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9233051" Type="http://schemas.openxmlformats.org/officeDocument/2006/relationships/image" Target="media/imgrId5923305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9233051" Type="http://schemas.openxmlformats.org/officeDocument/2006/relationships/image" Target="media/imgrId5923305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9233051" Type="http://schemas.openxmlformats.org/officeDocument/2006/relationships/image" Target="media/imgrId5923305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9233051" Type="http://schemas.openxmlformats.org/officeDocument/2006/relationships/image" Target="media/imgrId5923305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9233051" Type="http://schemas.openxmlformats.org/officeDocument/2006/relationships/image" Target="media/imgrId5923305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9233051" Type="http://schemas.openxmlformats.org/officeDocument/2006/relationships/image" Target="media/imgrId5923305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