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24918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9768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3638229" w:name="ctxt"/>
    <w:bookmarkEnd w:id="1363822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711991" name="name6592621e4601ab8bc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052621e4601ab8b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288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2915621e4601ac1c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430621e4601ac26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88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288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8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536756" name="name2344621e4601bb58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892621e4601bb57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4353621e4601bba7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8283621e4601bbd5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6011015" name="name3414621e4601cd3c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690621e4601cd3b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288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288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288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84685" name="name8199621e4601de82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422621e4601de8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8417621e4601deda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526410" name="name4154621e4601ed140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290621e4601ed1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5108621e4601ed4d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1766621e4601edbc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2180594" name="name5859621e46020878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500621e4602087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5100621e460208d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713621e460208f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88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88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8219621e4602095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9079621e4602095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6877548" name="name7008621e46021f77a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5214621e46021f7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288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88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71423855" name="name7927621e46023368e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429621e4602336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6473621e460233a8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9970582" name="name9224621e46024779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864621e4602477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9814621e460247eb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52903" name="name2735621e460259ed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979621e460259ea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88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697020" name="name8042621e46026b26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427621e46026b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6168380" name="name7473621e46027dfa8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6802621e46027df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4634042" name="name6962621e460295e35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572621e460295e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2977134" name="name8421621e4602ac139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9537621e4602ac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857621e4602ac4d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6755621e4602ac9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2788404" name="name3194621e4602bdb39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880621e4602bdb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1426010" name="name5538621e4602d070b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332621e4602d070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887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33061740" name="name9966621e4602e1eed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3145621e4602e1ee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489387" name="name7123621e4602efe3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373621e4602efe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288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878">
    <w:multiLevelType w:val="hybridMultilevel"/>
    <w:lvl w:ilvl="0" w:tplc="19959786">
      <w:start w:val="1"/>
      <w:numFmt w:val="decimal"/>
      <w:lvlText w:val="%1."/>
      <w:lvlJc w:val="left"/>
      <w:pPr>
        <w:ind w:left="720" w:hanging="360"/>
      </w:pPr>
    </w:lvl>
    <w:lvl w:ilvl="1" w:tplc="19959786" w:tentative="1">
      <w:start w:val="1"/>
      <w:numFmt w:val="lowerLetter"/>
      <w:lvlText w:val="%2."/>
      <w:lvlJc w:val="left"/>
      <w:pPr>
        <w:ind w:left="1440" w:hanging="360"/>
      </w:pPr>
    </w:lvl>
    <w:lvl w:ilvl="2" w:tplc="19959786" w:tentative="1">
      <w:start w:val="1"/>
      <w:numFmt w:val="lowerRoman"/>
      <w:lvlText w:val="%3."/>
      <w:lvlJc w:val="right"/>
      <w:pPr>
        <w:ind w:left="2160" w:hanging="180"/>
      </w:pPr>
    </w:lvl>
    <w:lvl w:ilvl="3" w:tplc="19959786" w:tentative="1">
      <w:start w:val="1"/>
      <w:numFmt w:val="decimal"/>
      <w:lvlText w:val="%4."/>
      <w:lvlJc w:val="left"/>
      <w:pPr>
        <w:ind w:left="2880" w:hanging="360"/>
      </w:pPr>
    </w:lvl>
    <w:lvl w:ilvl="4" w:tplc="19959786" w:tentative="1">
      <w:start w:val="1"/>
      <w:numFmt w:val="lowerLetter"/>
      <w:lvlText w:val="%5."/>
      <w:lvlJc w:val="left"/>
      <w:pPr>
        <w:ind w:left="3600" w:hanging="360"/>
      </w:pPr>
    </w:lvl>
    <w:lvl w:ilvl="5" w:tplc="19959786" w:tentative="1">
      <w:start w:val="1"/>
      <w:numFmt w:val="lowerRoman"/>
      <w:lvlText w:val="%6."/>
      <w:lvlJc w:val="right"/>
      <w:pPr>
        <w:ind w:left="4320" w:hanging="180"/>
      </w:pPr>
    </w:lvl>
    <w:lvl w:ilvl="6" w:tplc="19959786" w:tentative="1">
      <w:start w:val="1"/>
      <w:numFmt w:val="decimal"/>
      <w:lvlText w:val="%7."/>
      <w:lvlJc w:val="left"/>
      <w:pPr>
        <w:ind w:left="5040" w:hanging="360"/>
      </w:pPr>
    </w:lvl>
    <w:lvl w:ilvl="7" w:tplc="19959786" w:tentative="1">
      <w:start w:val="1"/>
      <w:numFmt w:val="lowerLetter"/>
      <w:lvlText w:val="%8."/>
      <w:lvlJc w:val="left"/>
      <w:pPr>
        <w:ind w:left="5760" w:hanging="360"/>
      </w:pPr>
    </w:lvl>
    <w:lvl w:ilvl="8" w:tplc="19959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7">
    <w:multiLevelType w:val="hybridMultilevel"/>
    <w:lvl w:ilvl="0" w:tplc="39950616">
      <w:start w:val="1"/>
      <w:numFmt w:val="decimal"/>
      <w:lvlText w:val="%1."/>
      <w:lvlJc w:val="left"/>
      <w:pPr>
        <w:ind w:left="720" w:hanging="360"/>
      </w:pPr>
    </w:lvl>
    <w:lvl w:ilvl="1" w:tplc="39950616" w:tentative="1">
      <w:start w:val="1"/>
      <w:numFmt w:val="lowerLetter"/>
      <w:lvlText w:val="%2."/>
      <w:lvlJc w:val="left"/>
      <w:pPr>
        <w:ind w:left="1440" w:hanging="360"/>
      </w:pPr>
    </w:lvl>
    <w:lvl w:ilvl="2" w:tplc="39950616" w:tentative="1">
      <w:start w:val="1"/>
      <w:numFmt w:val="lowerRoman"/>
      <w:lvlText w:val="%3."/>
      <w:lvlJc w:val="right"/>
      <w:pPr>
        <w:ind w:left="2160" w:hanging="180"/>
      </w:pPr>
    </w:lvl>
    <w:lvl w:ilvl="3" w:tplc="39950616" w:tentative="1">
      <w:start w:val="1"/>
      <w:numFmt w:val="decimal"/>
      <w:lvlText w:val="%4."/>
      <w:lvlJc w:val="left"/>
      <w:pPr>
        <w:ind w:left="2880" w:hanging="360"/>
      </w:pPr>
    </w:lvl>
    <w:lvl w:ilvl="4" w:tplc="39950616" w:tentative="1">
      <w:start w:val="1"/>
      <w:numFmt w:val="lowerLetter"/>
      <w:lvlText w:val="%5."/>
      <w:lvlJc w:val="left"/>
      <w:pPr>
        <w:ind w:left="3600" w:hanging="360"/>
      </w:pPr>
    </w:lvl>
    <w:lvl w:ilvl="5" w:tplc="39950616" w:tentative="1">
      <w:start w:val="1"/>
      <w:numFmt w:val="lowerRoman"/>
      <w:lvlText w:val="%6."/>
      <w:lvlJc w:val="right"/>
      <w:pPr>
        <w:ind w:left="4320" w:hanging="180"/>
      </w:pPr>
    </w:lvl>
    <w:lvl w:ilvl="6" w:tplc="39950616" w:tentative="1">
      <w:start w:val="1"/>
      <w:numFmt w:val="decimal"/>
      <w:lvlText w:val="%7."/>
      <w:lvlJc w:val="left"/>
      <w:pPr>
        <w:ind w:left="5040" w:hanging="360"/>
      </w:pPr>
    </w:lvl>
    <w:lvl w:ilvl="7" w:tplc="39950616" w:tentative="1">
      <w:start w:val="1"/>
      <w:numFmt w:val="lowerLetter"/>
      <w:lvlText w:val="%8."/>
      <w:lvlJc w:val="left"/>
      <w:pPr>
        <w:ind w:left="5760" w:hanging="360"/>
      </w:pPr>
    </w:lvl>
    <w:lvl w:ilvl="8" w:tplc="39950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6">
    <w:multiLevelType w:val="hybridMultilevel"/>
    <w:lvl w:ilvl="0" w:tplc="56207774">
      <w:start w:val="1"/>
      <w:numFmt w:val="decimal"/>
      <w:lvlText w:val="%1."/>
      <w:lvlJc w:val="left"/>
      <w:pPr>
        <w:ind w:left="720" w:hanging="360"/>
      </w:pPr>
    </w:lvl>
    <w:lvl w:ilvl="1" w:tplc="56207774" w:tentative="1">
      <w:start w:val="1"/>
      <w:numFmt w:val="lowerLetter"/>
      <w:lvlText w:val="%2."/>
      <w:lvlJc w:val="left"/>
      <w:pPr>
        <w:ind w:left="1440" w:hanging="360"/>
      </w:pPr>
    </w:lvl>
    <w:lvl w:ilvl="2" w:tplc="56207774" w:tentative="1">
      <w:start w:val="1"/>
      <w:numFmt w:val="lowerRoman"/>
      <w:lvlText w:val="%3."/>
      <w:lvlJc w:val="right"/>
      <w:pPr>
        <w:ind w:left="2160" w:hanging="180"/>
      </w:pPr>
    </w:lvl>
    <w:lvl w:ilvl="3" w:tplc="56207774" w:tentative="1">
      <w:start w:val="1"/>
      <w:numFmt w:val="decimal"/>
      <w:lvlText w:val="%4."/>
      <w:lvlJc w:val="left"/>
      <w:pPr>
        <w:ind w:left="2880" w:hanging="360"/>
      </w:pPr>
    </w:lvl>
    <w:lvl w:ilvl="4" w:tplc="56207774" w:tentative="1">
      <w:start w:val="1"/>
      <w:numFmt w:val="lowerLetter"/>
      <w:lvlText w:val="%5."/>
      <w:lvlJc w:val="left"/>
      <w:pPr>
        <w:ind w:left="3600" w:hanging="360"/>
      </w:pPr>
    </w:lvl>
    <w:lvl w:ilvl="5" w:tplc="56207774" w:tentative="1">
      <w:start w:val="1"/>
      <w:numFmt w:val="lowerRoman"/>
      <w:lvlText w:val="%6."/>
      <w:lvlJc w:val="right"/>
      <w:pPr>
        <w:ind w:left="4320" w:hanging="180"/>
      </w:pPr>
    </w:lvl>
    <w:lvl w:ilvl="6" w:tplc="56207774" w:tentative="1">
      <w:start w:val="1"/>
      <w:numFmt w:val="decimal"/>
      <w:lvlText w:val="%7."/>
      <w:lvlJc w:val="left"/>
      <w:pPr>
        <w:ind w:left="5040" w:hanging="360"/>
      </w:pPr>
    </w:lvl>
    <w:lvl w:ilvl="7" w:tplc="56207774" w:tentative="1">
      <w:start w:val="1"/>
      <w:numFmt w:val="lowerLetter"/>
      <w:lvlText w:val="%8."/>
      <w:lvlJc w:val="left"/>
      <w:pPr>
        <w:ind w:left="5760" w:hanging="360"/>
      </w:pPr>
    </w:lvl>
    <w:lvl w:ilvl="8" w:tplc="562077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5">
    <w:multiLevelType w:val="hybridMultilevel"/>
    <w:lvl w:ilvl="0" w:tplc="22326613">
      <w:start w:val="1"/>
      <w:numFmt w:val="decimal"/>
      <w:lvlText w:val="%1."/>
      <w:lvlJc w:val="left"/>
      <w:pPr>
        <w:ind w:left="720" w:hanging="360"/>
      </w:pPr>
    </w:lvl>
    <w:lvl w:ilvl="1" w:tplc="22326613" w:tentative="1">
      <w:start w:val="1"/>
      <w:numFmt w:val="lowerLetter"/>
      <w:lvlText w:val="%2."/>
      <w:lvlJc w:val="left"/>
      <w:pPr>
        <w:ind w:left="1440" w:hanging="360"/>
      </w:pPr>
    </w:lvl>
    <w:lvl w:ilvl="2" w:tplc="22326613" w:tentative="1">
      <w:start w:val="1"/>
      <w:numFmt w:val="lowerRoman"/>
      <w:lvlText w:val="%3."/>
      <w:lvlJc w:val="right"/>
      <w:pPr>
        <w:ind w:left="2160" w:hanging="180"/>
      </w:pPr>
    </w:lvl>
    <w:lvl w:ilvl="3" w:tplc="22326613" w:tentative="1">
      <w:start w:val="1"/>
      <w:numFmt w:val="decimal"/>
      <w:lvlText w:val="%4."/>
      <w:lvlJc w:val="left"/>
      <w:pPr>
        <w:ind w:left="2880" w:hanging="360"/>
      </w:pPr>
    </w:lvl>
    <w:lvl w:ilvl="4" w:tplc="22326613" w:tentative="1">
      <w:start w:val="1"/>
      <w:numFmt w:val="lowerLetter"/>
      <w:lvlText w:val="%5."/>
      <w:lvlJc w:val="left"/>
      <w:pPr>
        <w:ind w:left="3600" w:hanging="360"/>
      </w:pPr>
    </w:lvl>
    <w:lvl w:ilvl="5" w:tplc="22326613" w:tentative="1">
      <w:start w:val="1"/>
      <w:numFmt w:val="lowerRoman"/>
      <w:lvlText w:val="%6."/>
      <w:lvlJc w:val="right"/>
      <w:pPr>
        <w:ind w:left="4320" w:hanging="180"/>
      </w:pPr>
    </w:lvl>
    <w:lvl w:ilvl="6" w:tplc="22326613" w:tentative="1">
      <w:start w:val="1"/>
      <w:numFmt w:val="decimal"/>
      <w:lvlText w:val="%7."/>
      <w:lvlJc w:val="left"/>
      <w:pPr>
        <w:ind w:left="5040" w:hanging="360"/>
      </w:pPr>
    </w:lvl>
    <w:lvl w:ilvl="7" w:tplc="22326613" w:tentative="1">
      <w:start w:val="1"/>
      <w:numFmt w:val="lowerLetter"/>
      <w:lvlText w:val="%8."/>
      <w:lvlJc w:val="left"/>
      <w:pPr>
        <w:ind w:left="5760" w:hanging="360"/>
      </w:pPr>
    </w:lvl>
    <w:lvl w:ilvl="8" w:tplc="223266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4">
    <w:multiLevelType w:val="hybridMultilevel"/>
    <w:lvl w:ilvl="0" w:tplc="90591832">
      <w:start w:val="1"/>
      <w:numFmt w:val="decimal"/>
      <w:lvlText w:val="%1."/>
      <w:lvlJc w:val="left"/>
      <w:pPr>
        <w:ind w:left="720" w:hanging="360"/>
      </w:pPr>
    </w:lvl>
    <w:lvl w:ilvl="1" w:tplc="90591832" w:tentative="1">
      <w:start w:val="1"/>
      <w:numFmt w:val="lowerLetter"/>
      <w:lvlText w:val="%2."/>
      <w:lvlJc w:val="left"/>
      <w:pPr>
        <w:ind w:left="1440" w:hanging="360"/>
      </w:pPr>
    </w:lvl>
    <w:lvl w:ilvl="2" w:tplc="90591832" w:tentative="1">
      <w:start w:val="1"/>
      <w:numFmt w:val="lowerRoman"/>
      <w:lvlText w:val="%3."/>
      <w:lvlJc w:val="right"/>
      <w:pPr>
        <w:ind w:left="2160" w:hanging="180"/>
      </w:pPr>
    </w:lvl>
    <w:lvl w:ilvl="3" w:tplc="90591832" w:tentative="1">
      <w:start w:val="1"/>
      <w:numFmt w:val="decimal"/>
      <w:lvlText w:val="%4."/>
      <w:lvlJc w:val="left"/>
      <w:pPr>
        <w:ind w:left="2880" w:hanging="360"/>
      </w:pPr>
    </w:lvl>
    <w:lvl w:ilvl="4" w:tplc="90591832" w:tentative="1">
      <w:start w:val="1"/>
      <w:numFmt w:val="lowerLetter"/>
      <w:lvlText w:val="%5."/>
      <w:lvlJc w:val="left"/>
      <w:pPr>
        <w:ind w:left="3600" w:hanging="360"/>
      </w:pPr>
    </w:lvl>
    <w:lvl w:ilvl="5" w:tplc="90591832" w:tentative="1">
      <w:start w:val="1"/>
      <w:numFmt w:val="lowerRoman"/>
      <w:lvlText w:val="%6."/>
      <w:lvlJc w:val="right"/>
      <w:pPr>
        <w:ind w:left="4320" w:hanging="180"/>
      </w:pPr>
    </w:lvl>
    <w:lvl w:ilvl="6" w:tplc="90591832" w:tentative="1">
      <w:start w:val="1"/>
      <w:numFmt w:val="decimal"/>
      <w:lvlText w:val="%7."/>
      <w:lvlJc w:val="left"/>
      <w:pPr>
        <w:ind w:left="5040" w:hanging="360"/>
      </w:pPr>
    </w:lvl>
    <w:lvl w:ilvl="7" w:tplc="90591832" w:tentative="1">
      <w:start w:val="1"/>
      <w:numFmt w:val="lowerLetter"/>
      <w:lvlText w:val="%8."/>
      <w:lvlJc w:val="left"/>
      <w:pPr>
        <w:ind w:left="5760" w:hanging="360"/>
      </w:pPr>
    </w:lvl>
    <w:lvl w:ilvl="8" w:tplc="90591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3">
    <w:multiLevelType w:val="hybridMultilevel"/>
    <w:lvl w:ilvl="0" w:tplc="46361078">
      <w:start w:val="1"/>
      <w:numFmt w:val="decimal"/>
      <w:lvlText w:val="%1."/>
      <w:lvlJc w:val="left"/>
      <w:pPr>
        <w:ind w:left="720" w:hanging="360"/>
      </w:pPr>
    </w:lvl>
    <w:lvl w:ilvl="1" w:tplc="46361078" w:tentative="1">
      <w:start w:val="1"/>
      <w:numFmt w:val="lowerLetter"/>
      <w:lvlText w:val="%2."/>
      <w:lvlJc w:val="left"/>
      <w:pPr>
        <w:ind w:left="1440" w:hanging="360"/>
      </w:pPr>
    </w:lvl>
    <w:lvl w:ilvl="2" w:tplc="46361078" w:tentative="1">
      <w:start w:val="1"/>
      <w:numFmt w:val="lowerRoman"/>
      <w:lvlText w:val="%3."/>
      <w:lvlJc w:val="right"/>
      <w:pPr>
        <w:ind w:left="2160" w:hanging="180"/>
      </w:pPr>
    </w:lvl>
    <w:lvl w:ilvl="3" w:tplc="46361078" w:tentative="1">
      <w:start w:val="1"/>
      <w:numFmt w:val="decimal"/>
      <w:lvlText w:val="%4."/>
      <w:lvlJc w:val="left"/>
      <w:pPr>
        <w:ind w:left="2880" w:hanging="360"/>
      </w:pPr>
    </w:lvl>
    <w:lvl w:ilvl="4" w:tplc="46361078" w:tentative="1">
      <w:start w:val="1"/>
      <w:numFmt w:val="lowerLetter"/>
      <w:lvlText w:val="%5."/>
      <w:lvlJc w:val="left"/>
      <w:pPr>
        <w:ind w:left="3600" w:hanging="360"/>
      </w:pPr>
    </w:lvl>
    <w:lvl w:ilvl="5" w:tplc="46361078" w:tentative="1">
      <w:start w:val="1"/>
      <w:numFmt w:val="lowerRoman"/>
      <w:lvlText w:val="%6."/>
      <w:lvlJc w:val="right"/>
      <w:pPr>
        <w:ind w:left="4320" w:hanging="180"/>
      </w:pPr>
    </w:lvl>
    <w:lvl w:ilvl="6" w:tplc="46361078" w:tentative="1">
      <w:start w:val="1"/>
      <w:numFmt w:val="decimal"/>
      <w:lvlText w:val="%7."/>
      <w:lvlJc w:val="left"/>
      <w:pPr>
        <w:ind w:left="5040" w:hanging="360"/>
      </w:pPr>
    </w:lvl>
    <w:lvl w:ilvl="7" w:tplc="46361078" w:tentative="1">
      <w:start w:val="1"/>
      <w:numFmt w:val="lowerLetter"/>
      <w:lvlText w:val="%8."/>
      <w:lvlJc w:val="left"/>
      <w:pPr>
        <w:ind w:left="5760" w:hanging="360"/>
      </w:pPr>
    </w:lvl>
    <w:lvl w:ilvl="8" w:tplc="4636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72">
    <w:multiLevelType w:val="hybridMultilevel"/>
    <w:lvl w:ilvl="0" w:tplc="943355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872">
    <w:abstractNumId w:val="28872"/>
  </w:num>
  <w:num w:numId="28873">
    <w:abstractNumId w:val="28873"/>
  </w:num>
  <w:num w:numId="28874">
    <w:abstractNumId w:val="28874"/>
  </w:num>
  <w:num w:numId="28875">
    <w:abstractNumId w:val="28875"/>
  </w:num>
  <w:num w:numId="28876">
    <w:abstractNumId w:val="28876"/>
  </w:num>
  <w:num w:numId="28877">
    <w:abstractNumId w:val="28877"/>
  </w:num>
  <w:num w:numId="28878">
    <w:abstractNumId w:val="288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8349202" Type="http://schemas.openxmlformats.org/officeDocument/2006/relationships/comments" Target="comments.xml"/><Relationship Id="rId542113246" Type="http://schemas.microsoft.com/office/2011/relationships/commentsExtended" Target="commentsExtended.xml"/><Relationship Id="rId74976820" Type="http://schemas.openxmlformats.org/officeDocument/2006/relationships/image" Target="media/imgrId74976820.jpg"/><Relationship Id="rId2915621e4601ac1cc" Type="http://schemas.openxmlformats.org/officeDocument/2006/relationships/hyperlink" Target="https://iservice.lombardini.it/jsp/Template2/manuale.jsp?id=71&amp;parent=962" TargetMode="External"/><Relationship Id="rId8430621e4601ac264" Type="http://schemas.openxmlformats.org/officeDocument/2006/relationships/hyperlink" Target="https://iservice.lombardini.it/jsp/Template2/manuale.jsp?id=70&amp;parent=962" TargetMode="External"/><Relationship Id="rId4353621e4601bba71" Type="http://schemas.openxmlformats.org/officeDocument/2006/relationships/hyperlink" Target="https://iservice.lombardini.it/jsp/Template2/manuale.jsp?id=86&amp;parent=1034" TargetMode="External"/><Relationship Id="rId8283621e4601bbd51" Type="http://schemas.openxmlformats.org/officeDocument/2006/relationships/hyperlink" Target="https://iservice.lombardini.it/jsp/Template2/manuale.jsp?id=89&amp;parent=962" TargetMode="External"/><Relationship Id="rId8417621e4601dedac" Type="http://schemas.openxmlformats.org/officeDocument/2006/relationships/hyperlink" Target="https://iservice.lombardini.it/jsp/Template2/manuale.jsp?id=60&amp;parent=962" TargetMode="External"/><Relationship Id="rId5108621e4601ed4da" Type="http://schemas.openxmlformats.org/officeDocument/2006/relationships/hyperlink" Target="https://iservice.lombardini.it/jsp/Template2/manuale.jsp?id=56&amp;parent=962" TargetMode="External"/><Relationship Id="rId1766621e4601edbc1" Type="http://schemas.openxmlformats.org/officeDocument/2006/relationships/hyperlink" Target="https://iservice.lombardini.it/jsp/Template2/manuale.jsp?id=86&amp;parent=1034" TargetMode="External"/><Relationship Id="rId5100621e460208d82" Type="http://schemas.openxmlformats.org/officeDocument/2006/relationships/hyperlink" Target="https://iservice.lombardini.it/jsp/Template2/manuale.jsp?id=55&amp;parent=962" TargetMode="External"/><Relationship Id="rId9713621e460208f95" Type="http://schemas.openxmlformats.org/officeDocument/2006/relationships/hyperlink" Target="https://iservice.lombardini.it/jsp/Template2/manuale.jsp?id=60&amp;parent=962" TargetMode="External"/><Relationship Id="rId8219621e46020952d" Type="http://schemas.openxmlformats.org/officeDocument/2006/relationships/hyperlink" Target="https://iservice.lombardini.it/jsp/Template2/manuale.jsp?id=53&amp;parent=962" TargetMode="External"/><Relationship Id="rId9079621e4602095e4" Type="http://schemas.openxmlformats.org/officeDocument/2006/relationships/hyperlink" Target="https://iservice.lombardini.it/jsp/Template2/manuale.jsp?id=55&amp;parent=962" TargetMode="External"/><Relationship Id="rId6473621e460233a84" Type="http://schemas.openxmlformats.org/officeDocument/2006/relationships/hyperlink" Target="https://www.youtube.com/embed/cVpoy_m253A?rel=0" TargetMode="External"/><Relationship Id="rId9814621e460247eb9" Type="http://schemas.openxmlformats.org/officeDocument/2006/relationships/hyperlink" Target="https://iservice.lombardini.it/jsp/Template2/manuale.jsp?id=60&amp;parent=962" TargetMode="External"/><Relationship Id="rId3857621e4602ac4dd" Type="http://schemas.openxmlformats.org/officeDocument/2006/relationships/hyperlink" Target="https://www.youtube.com/embed/S79xPhTZMps?rel=0" TargetMode="External"/><Relationship Id="rId6755621e4602ac909" Type="http://schemas.openxmlformats.org/officeDocument/2006/relationships/hyperlink" Target="https://iservice.lombardini.it/jsp/Template4/manuale.jsp?id=2664&amp;parent=962" TargetMode="External"/><Relationship Id="rId6052621e4601ab8b7" Type="http://schemas.openxmlformats.org/officeDocument/2006/relationships/image" Target="media/imgrId6052621e4601ab8b7.jpg"/><Relationship Id="rId5892621e4601bb57c" Type="http://schemas.openxmlformats.org/officeDocument/2006/relationships/image" Target="media/imgrId5892621e4601bb57c.jpg"/><Relationship Id="rId1690621e4601cd3bf" Type="http://schemas.openxmlformats.org/officeDocument/2006/relationships/image" Target="media/imgrId1690621e4601cd3bf.jpg"/><Relationship Id="rId2422621e4601de82b" Type="http://schemas.openxmlformats.org/officeDocument/2006/relationships/image" Target="media/imgrId2422621e4601de82b.jpg"/><Relationship Id="rId5290621e4601ed13d" Type="http://schemas.openxmlformats.org/officeDocument/2006/relationships/image" Target="media/imgrId5290621e4601ed13d.jpg"/><Relationship Id="rId2500621e460208782" Type="http://schemas.openxmlformats.org/officeDocument/2006/relationships/image" Target="media/imgrId2500621e460208782.jpg"/><Relationship Id="rId5214621e46021f76b" Type="http://schemas.openxmlformats.org/officeDocument/2006/relationships/image" Target="media/imgrId5214621e46021f76b.jpg"/><Relationship Id="rId6429621e460233689" Type="http://schemas.openxmlformats.org/officeDocument/2006/relationships/image" Target="media/imgrId6429621e460233689.jpg"/><Relationship Id="rId8864621e460247799" Type="http://schemas.openxmlformats.org/officeDocument/2006/relationships/image" Target="media/imgrId8864621e460247799.jpg"/><Relationship Id="rId9979621e460259eae" Type="http://schemas.openxmlformats.org/officeDocument/2006/relationships/image" Target="media/imgrId9979621e460259eae.jpg"/><Relationship Id="rId4427621e46026b266" Type="http://schemas.openxmlformats.org/officeDocument/2006/relationships/image" Target="media/imgrId4427621e46026b266.jpg"/><Relationship Id="rId6802621e46027dfa3" Type="http://schemas.openxmlformats.org/officeDocument/2006/relationships/image" Target="media/imgrId6802621e46027dfa3.jpg"/><Relationship Id="rId2572621e460295e30" Type="http://schemas.openxmlformats.org/officeDocument/2006/relationships/image" Target="media/imgrId2572621e460295e30.jpg"/><Relationship Id="rId9537621e4602ac133" Type="http://schemas.openxmlformats.org/officeDocument/2006/relationships/image" Target="media/imgrId9537621e4602ac133.jpg"/><Relationship Id="rId8880621e4602bdb33" Type="http://schemas.openxmlformats.org/officeDocument/2006/relationships/image" Target="media/imgrId8880621e4602bdb33.png"/><Relationship Id="rId6332621e4602d0706" Type="http://schemas.openxmlformats.org/officeDocument/2006/relationships/image" Target="media/imgrId6332621e4602d0706.png"/><Relationship Id="rId3145621e4602e1eea" Type="http://schemas.openxmlformats.org/officeDocument/2006/relationships/image" Target="media/imgrId3145621e4602e1eea.png"/><Relationship Id="rId5373621e4602efe38" Type="http://schemas.openxmlformats.org/officeDocument/2006/relationships/image" Target="media/imgrId5373621e4602efe38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976820" Type="http://schemas.openxmlformats.org/officeDocument/2006/relationships/image" Target="media/imgrId749768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