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8156043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20055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9279063" w:name="ctxt"/>
    <w:bookmarkEnd w:id="1927906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2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2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2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2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243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9123537" name="name340062209827dbc6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21162209827dbc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544000" cy="10483200"/>
            <wp:effectExtent b="0" l="0" r="0" t="0"/>
            <wp:docPr id="85476923" name="name5512622098280f2d4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6534622098280f2c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33">
    <w:multiLevelType w:val="hybridMultilevel"/>
    <w:lvl w:ilvl="0" w:tplc="74865330">
      <w:start w:val="1"/>
      <w:numFmt w:val="decimal"/>
      <w:lvlText w:val="%1."/>
      <w:lvlJc w:val="left"/>
      <w:pPr>
        <w:ind w:left="720" w:hanging="360"/>
      </w:pPr>
    </w:lvl>
    <w:lvl w:ilvl="1" w:tplc="74865330" w:tentative="1">
      <w:start w:val="1"/>
      <w:numFmt w:val="lowerLetter"/>
      <w:lvlText w:val="%2."/>
      <w:lvlJc w:val="left"/>
      <w:pPr>
        <w:ind w:left="1440" w:hanging="360"/>
      </w:pPr>
    </w:lvl>
    <w:lvl w:ilvl="2" w:tplc="74865330" w:tentative="1">
      <w:start w:val="1"/>
      <w:numFmt w:val="lowerRoman"/>
      <w:lvlText w:val="%3."/>
      <w:lvlJc w:val="right"/>
      <w:pPr>
        <w:ind w:left="2160" w:hanging="180"/>
      </w:pPr>
    </w:lvl>
    <w:lvl w:ilvl="3" w:tplc="74865330" w:tentative="1">
      <w:start w:val="1"/>
      <w:numFmt w:val="decimal"/>
      <w:lvlText w:val="%4."/>
      <w:lvlJc w:val="left"/>
      <w:pPr>
        <w:ind w:left="2880" w:hanging="360"/>
      </w:pPr>
    </w:lvl>
    <w:lvl w:ilvl="4" w:tplc="74865330" w:tentative="1">
      <w:start w:val="1"/>
      <w:numFmt w:val="lowerLetter"/>
      <w:lvlText w:val="%5."/>
      <w:lvlJc w:val="left"/>
      <w:pPr>
        <w:ind w:left="3600" w:hanging="360"/>
      </w:pPr>
    </w:lvl>
    <w:lvl w:ilvl="5" w:tplc="74865330" w:tentative="1">
      <w:start w:val="1"/>
      <w:numFmt w:val="lowerRoman"/>
      <w:lvlText w:val="%6."/>
      <w:lvlJc w:val="right"/>
      <w:pPr>
        <w:ind w:left="4320" w:hanging="180"/>
      </w:pPr>
    </w:lvl>
    <w:lvl w:ilvl="6" w:tplc="74865330" w:tentative="1">
      <w:start w:val="1"/>
      <w:numFmt w:val="decimal"/>
      <w:lvlText w:val="%7."/>
      <w:lvlJc w:val="left"/>
      <w:pPr>
        <w:ind w:left="5040" w:hanging="360"/>
      </w:pPr>
    </w:lvl>
    <w:lvl w:ilvl="7" w:tplc="74865330" w:tentative="1">
      <w:start w:val="1"/>
      <w:numFmt w:val="lowerLetter"/>
      <w:lvlText w:val="%8."/>
      <w:lvlJc w:val="left"/>
      <w:pPr>
        <w:ind w:left="5760" w:hanging="360"/>
      </w:pPr>
    </w:lvl>
    <w:lvl w:ilvl="8" w:tplc="74865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2">
    <w:multiLevelType w:val="hybridMultilevel"/>
    <w:lvl w:ilvl="0" w:tplc="28378369">
      <w:start w:val="1"/>
      <w:numFmt w:val="decimal"/>
      <w:lvlText w:val="%1."/>
      <w:lvlJc w:val="left"/>
      <w:pPr>
        <w:ind w:left="720" w:hanging="360"/>
      </w:pPr>
    </w:lvl>
    <w:lvl w:ilvl="1" w:tplc="28378369" w:tentative="1">
      <w:start w:val="1"/>
      <w:numFmt w:val="lowerLetter"/>
      <w:lvlText w:val="%2."/>
      <w:lvlJc w:val="left"/>
      <w:pPr>
        <w:ind w:left="1440" w:hanging="360"/>
      </w:pPr>
    </w:lvl>
    <w:lvl w:ilvl="2" w:tplc="28378369" w:tentative="1">
      <w:start w:val="1"/>
      <w:numFmt w:val="lowerRoman"/>
      <w:lvlText w:val="%3."/>
      <w:lvlJc w:val="right"/>
      <w:pPr>
        <w:ind w:left="2160" w:hanging="180"/>
      </w:pPr>
    </w:lvl>
    <w:lvl w:ilvl="3" w:tplc="28378369" w:tentative="1">
      <w:start w:val="1"/>
      <w:numFmt w:val="decimal"/>
      <w:lvlText w:val="%4."/>
      <w:lvlJc w:val="left"/>
      <w:pPr>
        <w:ind w:left="2880" w:hanging="360"/>
      </w:pPr>
    </w:lvl>
    <w:lvl w:ilvl="4" w:tplc="28378369" w:tentative="1">
      <w:start w:val="1"/>
      <w:numFmt w:val="lowerLetter"/>
      <w:lvlText w:val="%5."/>
      <w:lvlJc w:val="left"/>
      <w:pPr>
        <w:ind w:left="3600" w:hanging="360"/>
      </w:pPr>
    </w:lvl>
    <w:lvl w:ilvl="5" w:tplc="28378369" w:tentative="1">
      <w:start w:val="1"/>
      <w:numFmt w:val="lowerRoman"/>
      <w:lvlText w:val="%6."/>
      <w:lvlJc w:val="right"/>
      <w:pPr>
        <w:ind w:left="4320" w:hanging="180"/>
      </w:pPr>
    </w:lvl>
    <w:lvl w:ilvl="6" w:tplc="28378369" w:tentative="1">
      <w:start w:val="1"/>
      <w:numFmt w:val="decimal"/>
      <w:lvlText w:val="%7."/>
      <w:lvlJc w:val="left"/>
      <w:pPr>
        <w:ind w:left="5040" w:hanging="360"/>
      </w:pPr>
    </w:lvl>
    <w:lvl w:ilvl="7" w:tplc="28378369" w:tentative="1">
      <w:start w:val="1"/>
      <w:numFmt w:val="lowerLetter"/>
      <w:lvlText w:val="%8."/>
      <w:lvlJc w:val="left"/>
      <w:pPr>
        <w:ind w:left="5760" w:hanging="360"/>
      </w:pPr>
    </w:lvl>
    <w:lvl w:ilvl="8" w:tplc="283783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1">
    <w:multiLevelType w:val="hybridMultilevel"/>
    <w:lvl w:ilvl="0" w:tplc="5988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31">
    <w:abstractNumId w:val="2431"/>
  </w:num>
  <w:num w:numId="2432">
    <w:abstractNumId w:val="2432"/>
  </w:num>
  <w:num w:numId="2433">
    <w:abstractNumId w:val="24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5671059" Type="http://schemas.openxmlformats.org/officeDocument/2006/relationships/comments" Target="comments.xml"/><Relationship Id="rId818577161" Type="http://schemas.microsoft.com/office/2011/relationships/commentsExtended" Target="commentsExtended.xml"/><Relationship Id="rId42005545" Type="http://schemas.openxmlformats.org/officeDocument/2006/relationships/image" Target="media/imgrId42005545.jpg"/><Relationship Id="rId421162209827dbc63" Type="http://schemas.openxmlformats.org/officeDocument/2006/relationships/image" Target="media/imgrId421162209827dbc63.jpg"/><Relationship Id="rId6534622098280f2c4" Type="http://schemas.openxmlformats.org/officeDocument/2006/relationships/image" Target="media/imgrId6534622098280f2c4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005545" Type="http://schemas.openxmlformats.org/officeDocument/2006/relationships/image" Target="media/imgrId4200554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005545" Type="http://schemas.openxmlformats.org/officeDocument/2006/relationships/image" Target="media/imgrId4200554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005545" Type="http://schemas.openxmlformats.org/officeDocument/2006/relationships/image" Target="media/imgrId4200554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005545" Type="http://schemas.openxmlformats.org/officeDocument/2006/relationships/image" Target="media/imgrId4200554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005545" Type="http://schemas.openxmlformats.org/officeDocument/2006/relationships/image" Target="media/imgrId4200554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005545" Type="http://schemas.openxmlformats.org/officeDocument/2006/relationships/image" Target="media/imgrId4200554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