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DIAGBOX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Diagnostic tool manual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23760"/>
            <wp:effectExtent l="0" t="95250" r="0" b="0"/>
            <wp:docPr id="32992167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20299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2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76411605" w:name="ctxt"/>
    <w:bookmarkEnd w:id="76411605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DIAGBOX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DIAGBOX Diagnostic tool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 </w:t>
            </w:r>
            <w:r>
              <w:rPr>
                <w:position w:val="-356"/>
              </w:rPr>
              <w:drawing>
                <wp:inline distT="0" distB="0" distL="0" distR="0">
                  <wp:extent cx="5544000" cy="4500000"/>
                  <wp:effectExtent b="0" l="0" r="0" t="0"/>
                  <wp:docPr id="23195749" name="name657662227d077c5dc" descr="DIAGBOX_1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BOX_1.1.jpg"/>
                          <pic:cNvPicPr/>
                        </pic:nvPicPr>
                        <pic:blipFill>
                          <a:blip r:embed="rId648362227d077c5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0" cy="4500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Cod. ED0014604210-S - * Pn to the complete kit tool</w:t>
            </w:r>
          </w:p>
        </w:tc>
      </w:tr>
    </w:tbl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  <w:outlineLvl w:val="1"/>
      </w:pPr>
      <w:r>
        <w:rPr/>
        <w:t xml:space="preserve">Contents of suitcase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Direction w:val="lrTb"/>
              <w:textAlignment w:val="center"/>
            </w:pPr>
            <w:r>
              <w:rPr>
                <w:position w:val="-288"/>
              </w:rPr>
              <w:drawing>
                <wp:inline distT="0" distB="0" distL="0" distR="0">
                  <wp:extent cx="5544000" cy="3650400"/>
                  <wp:effectExtent b="0" l="0" r="0" t="0"/>
                  <wp:docPr id="81524424" name="name715462227d0791e09" descr="DIAGBOX_1.2_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BOX_1.2_EN.jpg"/>
                          <pic:cNvPicPr/>
                        </pic:nvPicPr>
                        <pic:blipFill>
                          <a:blip r:embed="rId662362227d0791e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0" cy="3650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  <w:p/>
        </w:tc>
      </w:tr>
    </w:tbl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20741">
    <w:multiLevelType w:val="hybridMultilevel"/>
    <w:lvl w:ilvl="0" w:tplc="87458115">
      <w:start w:val="1"/>
      <w:numFmt w:val="decimal"/>
      <w:lvlText w:val="%1."/>
      <w:lvlJc w:val="left"/>
      <w:pPr>
        <w:ind w:left="720" w:hanging="360"/>
      </w:pPr>
    </w:lvl>
    <w:lvl w:ilvl="1" w:tplc="87458115" w:tentative="1">
      <w:start w:val="1"/>
      <w:numFmt w:val="lowerLetter"/>
      <w:lvlText w:val="%2."/>
      <w:lvlJc w:val="left"/>
      <w:pPr>
        <w:ind w:left="1440" w:hanging="360"/>
      </w:pPr>
    </w:lvl>
    <w:lvl w:ilvl="2" w:tplc="87458115" w:tentative="1">
      <w:start w:val="1"/>
      <w:numFmt w:val="lowerRoman"/>
      <w:lvlText w:val="%3."/>
      <w:lvlJc w:val="right"/>
      <w:pPr>
        <w:ind w:left="2160" w:hanging="180"/>
      </w:pPr>
    </w:lvl>
    <w:lvl w:ilvl="3" w:tplc="87458115" w:tentative="1">
      <w:start w:val="1"/>
      <w:numFmt w:val="decimal"/>
      <w:lvlText w:val="%4."/>
      <w:lvlJc w:val="left"/>
      <w:pPr>
        <w:ind w:left="2880" w:hanging="360"/>
      </w:pPr>
    </w:lvl>
    <w:lvl w:ilvl="4" w:tplc="87458115" w:tentative="1">
      <w:start w:val="1"/>
      <w:numFmt w:val="lowerLetter"/>
      <w:lvlText w:val="%5."/>
      <w:lvlJc w:val="left"/>
      <w:pPr>
        <w:ind w:left="3600" w:hanging="360"/>
      </w:pPr>
    </w:lvl>
    <w:lvl w:ilvl="5" w:tplc="87458115" w:tentative="1">
      <w:start w:val="1"/>
      <w:numFmt w:val="lowerRoman"/>
      <w:lvlText w:val="%6."/>
      <w:lvlJc w:val="right"/>
      <w:pPr>
        <w:ind w:left="4320" w:hanging="180"/>
      </w:pPr>
    </w:lvl>
    <w:lvl w:ilvl="6" w:tplc="87458115" w:tentative="1">
      <w:start w:val="1"/>
      <w:numFmt w:val="decimal"/>
      <w:lvlText w:val="%7."/>
      <w:lvlJc w:val="left"/>
      <w:pPr>
        <w:ind w:left="5040" w:hanging="360"/>
      </w:pPr>
    </w:lvl>
    <w:lvl w:ilvl="7" w:tplc="87458115" w:tentative="1">
      <w:start w:val="1"/>
      <w:numFmt w:val="lowerLetter"/>
      <w:lvlText w:val="%8."/>
      <w:lvlJc w:val="left"/>
      <w:pPr>
        <w:ind w:left="5760" w:hanging="360"/>
      </w:pPr>
    </w:lvl>
    <w:lvl w:ilvl="8" w:tplc="874581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40">
    <w:multiLevelType w:val="hybridMultilevel"/>
    <w:lvl w:ilvl="0" w:tplc="600871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20740">
    <w:abstractNumId w:val="20740"/>
  </w:num>
  <w:num w:numId="20741">
    <w:abstractNumId w:val="207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48556965" Type="http://schemas.openxmlformats.org/officeDocument/2006/relationships/comments" Target="comments.xml"/><Relationship Id="rId461524837" Type="http://schemas.microsoft.com/office/2011/relationships/commentsExtended" Target="commentsExtended.xml"/><Relationship Id="rId62029987" Type="http://schemas.openxmlformats.org/officeDocument/2006/relationships/image" Target="media/imgrId62029987.jpg"/><Relationship Id="rId648362227d077c5d7" Type="http://schemas.openxmlformats.org/officeDocument/2006/relationships/image" Target="media/imgrId648362227d077c5d7.jpg"/><Relationship Id="rId662362227d0791e00" Type="http://schemas.openxmlformats.org/officeDocument/2006/relationships/image" Target="media/imgrId662362227d0791e00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029987" Type="http://schemas.openxmlformats.org/officeDocument/2006/relationships/image" Target="media/imgrId62029987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029987" Type="http://schemas.openxmlformats.org/officeDocument/2006/relationships/image" Target="media/imgrId62029987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029987" Type="http://schemas.openxmlformats.org/officeDocument/2006/relationships/image" Target="media/imgrId62029987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029987" Type="http://schemas.openxmlformats.org/officeDocument/2006/relationships/image" Target="media/imgrId62029987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029987" Type="http://schemas.openxmlformats.org/officeDocument/2006/relationships/image" Target="media/imgrId62029987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2029987" Type="http://schemas.openxmlformats.org/officeDocument/2006/relationships/image" Target="media/imgrId62029987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