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Tools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Workshop Manual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3075022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67960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25726670" w:name="ctxt"/>
    <w:bookmarkEnd w:id="25726670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Tools information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Information regarding specific tools</w:t>
      </w:r>
    </w:p>
    <w:p/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 </w:t>
      </w:r>
      <w:r>
        <w:rPr>
          <w:color w:val="00274C"/>
          <w:sz w:val="20"/>
          <w:szCs w:val="20"/>
          <w:u w:val="none"/>
        </w:rPr>
        <w:t xml:space="preserve"> there is a list of all the specific tools that are required and approved to carry out operations of disassembly - assembly - regulations - settings - repairs on engine series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correctly and safely.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5307152" name="name83966228ae275eedb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61606228ae275eed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91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declines all responsibility for any damage to the engine, persons, or things caused by the use of different types of tools to those indicated 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</w:t>
      </w:r>
      <w:r>
        <w:rPr>
          <w:color w:val="00274C"/>
          <w:sz w:val="20"/>
          <w:szCs w:val="20"/>
          <w:u w:val="none"/>
        </w:rPr>
        <w:t xml:space="preserve"> , where referred to them in the manual.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SPECIAL TOOLS FOR DISASSEMBLY AND ASSEMBLY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Picture/Draw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DESCRIPTION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 NUMBER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76410951" name="name22166228ae2773532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38866228ae277352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protrusion - electronic injectors cylinder head surface control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54810042" name="name12636228ae27855e4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83996228ae27855e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High-pressure fuel injection pump puller gear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2265955" name="name61416228ae279812d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83586228ae27981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76168427" name="name88526228ae27ab252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63606228ae27ab24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91881101" name="name68246228ae27be6ac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85796228ae27be6a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disassembling / reassembling valves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17352017" name="name48296228ae27cf253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85756228ae27cf24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gasket valve stem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40689744" name="name81926228ae27e4cb8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47266228ae27e4cb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flywheel assembling / disassembling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76310045" name="name90646228ae28041ff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41116228ae28041f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gasket assembling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22837667" name="name34446228ae2815522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55156228ae281551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(electronic injector seat)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74886060" name="name11066228ae282840a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25596228ae28284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(rocker arm capscrew gudgeon seat - electronic injector fastening capscrew brace seat)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83297709" name="name26706228ae283ebeb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35786228ae283ebe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Buffer insertion of a crankshaft gasket onto a timing system carter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98406976" name="name64016228ae285346f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14806228ae28534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Locking screw balance shafts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26644390" name="name90116228ae2864d68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36686228ae2864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mounting studs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56924542" name="name46806228ae287a2b6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37576228ae287a2b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and oil sump manifold mounting studs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25907566" name="name53736228ae288e6ae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41436228ae288e6a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blocking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SPECIFIC EQUIPMENT TO PROTECT COMPONENTS OF THE INJECTION CIRCUIT</w:t>
            </w:r>
          </w:p>
          <w:p/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1256448" name="name13926228ae289ea0a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68116228ae289ea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57487407" name="name31296228ae28b2baa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18056228ae28b2b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box with caps to close holes and unions for high-pressure injection circuit components.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bookmarkStart w:id="33554813" w:name="result_box"/>
          <w:bookmarkEnd w:id="33554813"/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SPECIAL TOOLS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TO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THE ENGINE ON THE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 BENCH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-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DIAGNOSTIC PROCEDURE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74111261" name="name89106228ae28c9267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60446228ae28c923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"POLAR XL"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98447042" name="name12626228ae28deeb1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15566228ae28deea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"DIAGBOX"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85381838" name="name58596228ae290532e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29466228ae290532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engines bench test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9128">
    <w:multiLevelType w:val="hybridMultilevel"/>
    <w:lvl w:ilvl="0" w:tplc="96260032">
      <w:start w:val="1"/>
      <w:numFmt w:val="decimal"/>
      <w:lvlText w:val="%1."/>
      <w:lvlJc w:val="left"/>
      <w:pPr>
        <w:ind w:left="720" w:hanging="360"/>
      </w:pPr>
    </w:lvl>
    <w:lvl w:ilvl="1" w:tplc="96260032" w:tentative="1">
      <w:start w:val="1"/>
      <w:numFmt w:val="lowerLetter"/>
      <w:lvlText w:val="%2."/>
      <w:lvlJc w:val="left"/>
      <w:pPr>
        <w:ind w:left="1440" w:hanging="360"/>
      </w:pPr>
    </w:lvl>
    <w:lvl w:ilvl="2" w:tplc="96260032" w:tentative="1">
      <w:start w:val="1"/>
      <w:numFmt w:val="lowerRoman"/>
      <w:lvlText w:val="%3."/>
      <w:lvlJc w:val="right"/>
      <w:pPr>
        <w:ind w:left="2160" w:hanging="180"/>
      </w:pPr>
    </w:lvl>
    <w:lvl w:ilvl="3" w:tplc="96260032" w:tentative="1">
      <w:start w:val="1"/>
      <w:numFmt w:val="decimal"/>
      <w:lvlText w:val="%4."/>
      <w:lvlJc w:val="left"/>
      <w:pPr>
        <w:ind w:left="2880" w:hanging="360"/>
      </w:pPr>
    </w:lvl>
    <w:lvl w:ilvl="4" w:tplc="96260032" w:tentative="1">
      <w:start w:val="1"/>
      <w:numFmt w:val="lowerLetter"/>
      <w:lvlText w:val="%5."/>
      <w:lvlJc w:val="left"/>
      <w:pPr>
        <w:ind w:left="3600" w:hanging="360"/>
      </w:pPr>
    </w:lvl>
    <w:lvl w:ilvl="5" w:tplc="96260032" w:tentative="1">
      <w:start w:val="1"/>
      <w:numFmt w:val="lowerRoman"/>
      <w:lvlText w:val="%6."/>
      <w:lvlJc w:val="right"/>
      <w:pPr>
        <w:ind w:left="4320" w:hanging="180"/>
      </w:pPr>
    </w:lvl>
    <w:lvl w:ilvl="6" w:tplc="96260032" w:tentative="1">
      <w:start w:val="1"/>
      <w:numFmt w:val="decimal"/>
      <w:lvlText w:val="%7."/>
      <w:lvlJc w:val="left"/>
      <w:pPr>
        <w:ind w:left="5040" w:hanging="360"/>
      </w:pPr>
    </w:lvl>
    <w:lvl w:ilvl="7" w:tplc="96260032" w:tentative="1">
      <w:start w:val="1"/>
      <w:numFmt w:val="lowerLetter"/>
      <w:lvlText w:val="%8."/>
      <w:lvlJc w:val="left"/>
      <w:pPr>
        <w:ind w:left="5760" w:hanging="360"/>
      </w:pPr>
    </w:lvl>
    <w:lvl w:ilvl="8" w:tplc="962600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27">
    <w:multiLevelType w:val="hybridMultilevel"/>
    <w:lvl w:ilvl="0" w:tplc="35221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9127">
    <w:abstractNumId w:val="29127"/>
  </w:num>
  <w:num w:numId="29128">
    <w:abstractNumId w:val="291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42543361" Type="http://schemas.openxmlformats.org/officeDocument/2006/relationships/comments" Target="comments.xml"/><Relationship Id="rId404869601" Type="http://schemas.microsoft.com/office/2011/relationships/commentsExtended" Target="commentsExtended.xml"/><Relationship Id="rId66796052" Type="http://schemas.openxmlformats.org/officeDocument/2006/relationships/image" Target="media/imgrId66796052.jpg"/><Relationship Id="rId61606228ae275eed2" Type="http://schemas.openxmlformats.org/officeDocument/2006/relationships/image" Target="media/imgrId61606228ae275eed2.jpg"/><Relationship Id="rId38866228ae277352c" Type="http://schemas.openxmlformats.org/officeDocument/2006/relationships/image" Target="media/imgrId38866228ae277352c.jpg"/><Relationship Id="rId83996228ae27855e0" Type="http://schemas.openxmlformats.org/officeDocument/2006/relationships/image" Target="media/imgrId83996228ae27855e0.jpg"/><Relationship Id="rId83586228ae2798126" Type="http://schemas.openxmlformats.org/officeDocument/2006/relationships/image" Target="media/imgrId83586228ae2798126.jpg"/><Relationship Id="rId63606228ae27ab24e" Type="http://schemas.openxmlformats.org/officeDocument/2006/relationships/image" Target="media/imgrId63606228ae27ab24e.jpg"/><Relationship Id="rId85796228ae27be6a7" Type="http://schemas.openxmlformats.org/officeDocument/2006/relationships/image" Target="media/imgrId85796228ae27be6a7.jpg"/><Relationship Id="rId85756228ae27cf24f" Type="http://schemas.openxmlformats.org/officeDocument/2006/relationships/image" Target="media/imgrId85756228ae27cf24f.jpg"/><Relationship Id="rId47266228ae27e4cb4" Type="http://schemas.openxmlformats.org/officeDocument/2006/relationships/image" Target="media/imgrId47266228ae27e4cb4.jpg"/><Relationship Id="rId41116228ae28041fa" Type="http://schemas.openxmlformats.org/officeDocument/2006/relationships/image" Target="media/imgrId41116228ae28041fa.jpg"/><Relationship Id="rId55156228ae281551d" Type="http://schemas.openxmlformats.org/officeDocument/2006/relationships/image" Target="media/imgrId55156228ae281551d.jpg"/><Relationship Id="rId25596228ae2828406" Type="http://schemas.openxmlformats.org/officeDocument/2006/relationships/image" Target="media/imgrId25596228ae2828406.jpg"/><Relationship Id="rId35786228ae283ebe2" Type="http://schemas.openxmlformats.org/officeDocument/2006/relationships/image" Target="media/imgrId35786228ae283ebe2.jpg"/><Relationship Id="rId14806228ae2853467" Type="http://schemas.openxmlformats.org/officeDocument/2006/relationships/image" Target="media/imgrId14806228ae2853467.jpg"/><Relationship Id="rId36686228ae2864d63" Type="http://schemas.openxmlformats.org/officeDocument/2006/relationships/image" Target="media/imgrId36686228ae2864d63.jpg"/><Relationship Id="rId37576228ae287a2b1" Type="http://schemas.openxmlformats.org/officeDocument/2006/relationships/image" Target="media/imgrId37576228ae287a2b1.jpg"/><Relationship Id="rId41436228ae288e6a9" Type="http://schemas.openxmlformats.org/officeDocument/2006/relationships/image" Target="media/imgrId41436228ae288e6a9.png"/><Relationship Id="rId68116228ae289ea06" Type="http://schemas.openxmlformats.org/officeDocument/2006/relationships/image" Target="media/imgrId68116228ae289ea06.jpg"/><Relationship Id="rId18056228ae28b2b99" Type="http://schemas.openxmlformats.org/officeDocument/2006/relationships/image" Target="media/imgrId18056228ae28b2b99.jpg"/><Relationship Id="rId60446228ae28c923d" Type="http://schemas.openxmlformats.org/officeDocument/2006/relationships/image" Target="media/imgrId60446228ae28c923d.png"/><Relationship Id="rId15566228ae28deeaa" Type="http://schemas.openxmlformats.org/officeDocument/2006/relationships/image" Target="media/imgrId15566228ae28deeaa.png"/><Relationship Id="rId29466228ae290532a" Type="http://schemas.openxmlformats.org/officeDocument/2006/relationships/image" Target="media/imgrId29466228ae290532a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796052" Type="http://schemas.openxmlformats.org/officeDocument/2006/relationships/image" Target="media/imgrId6679605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796052" Type="http://schemas.openxmlformats.org/officeDocument/2006/relationships/image" Target="media/imgrId6679605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796052" Type="http://schemas.openxmlformats.org/officeDocument/2006/relationships/image" Target="media/imgrId6679605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796052" Type="http://schemas.openxmlformats.org/officeDocument/2006/relationships/image" Target="media/imgrId6679605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796052" Type="http://schemas.openxmlformats.org/officeDocument/2006/relationships/image" Target="media/imgrId6679605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796052" Type="http://schemas.openxmlformats.org/officeDocument/2006/relationships/image" Target="media/imgrId6679605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