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9014153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405217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6199467" w:name="ctxt"/>
    <w:bookmarkEnd w:id="46199467"/>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3209"/>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3209"/>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3209"/>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3209"/>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3209"/>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3209"/>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3209"/>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46746228d2ae49fb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83906228d2ae4a16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0526228d2ae4a31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89046228d2ae4a4c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3211"/>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3211"/>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3211"/>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3211"/>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11">
    <w:multiLevelType w:val="hybridMultilevel"/>
    <w:lvl w:ilvl="0" w:tplc="71671681">
      <w:start w:val="1"/>
      <w:numFmt w:val="decimal"/>
      <w:lvlText w:val="%1."/>
      <w:lvlJc w:val="left"/>
      <w:pPr>
        <w:ind w:left="720" w:hanging="360"/>
      </w:pPr>
    </w:lvl>
    <w:lvl w:ilvl="1" w:tplc="71671681" w:tentative="1">
      <w:start w:val="1"/>
      <w:numFmt w:val="lowerLetter"/>
      <w:lvlText w:val="%2."/>
      <w:lvlJc w:val="left"/>
      <w:pPr>
        <w:ind w:left="1440" w:hanging="360"/>
      </w:pPr>
    </w:lvl>
    <w:lvl w:ilvl="2" w:tplc="71671681" w:tentative="1">
      <w:start w:val="1"/>
      <w:numFmt w:val="lowerRoman"/>
      <w:lvlText w:val="%3."/>
      <w:lvlJc w:val="right"/>
      <w:pPr>
        <w:ind w:left="2160" w:hanging="180"/>
      </w:pPr>
    </w:lvl>
    <w:lvl w:ilvl="3" w:tplc="71671681" w:tentative="1">
      <w:start w:val="1"/>
      <w:numFmt w:val="decimal"/>
      <w:lvlText w:val="%4."/>
      <w:lvlJc w:val="left"/>
      <w:pPr>
        <w:ind w:left="2880" w:hanging="360"/>
      </w:pPr>
    </w:lvl>
    <w:lvl w:ilvl="4" w:tplc="71671681" w:tentative="1">
      <w:start w:val="1"/>
      <w:numFmt w:val="lowerLetter"/>
      <w:lvlText w:val="%5."/>
      <w:lvlJc w:val="left"/>
      <w:pPr>
        <w:ind w:left="3600" w:hanging="360"/>
      </w:pPr>
    </w:lvl>
    <w:lvl w:ilvl="5" w:tplc="71671681" w:tentative="1">
      <w:start w:val="1"/>
      <w:numFmt w:val="lowerRoman"/>
      <w:lvlText w:val="%6."/>
      <w:lvlJc w:val="right"/>
      <w:pPr>
        <w:ind w:left="4320" w:hanging="180"/>
      </w:pPr>
    </w:lvl>
    <w:lvl w:ilvl="6" w:tplc="71671681" w:tentative="1">
      <w:start w:val="1"/>
      <w:numFmt w:val="decimal"/>
      <w:lvlText w:val="%7."/>
      <w:lvlJc w:val="left"/>
      <w:pPr>
        <w:ind w:left="5040" w:hanging="360"/>
      </w:pPr>
    </w:lvl>
    <w:lvl w:ilvl="7" w:tplc="71671681" w:tentative="1">
      <w:start w:val="1"/>
      <w:numFmt w:val="lowerLetter"/>
      <w:lvlText w:val="%8."/>
      <w:lvlJc w:val="left"/>
      <w:pPr>
        <w:ind w:left="5760" w:hanging="360"/>
      </w:pPr>
    </w:lvl>
    <w:lvl w:ilvl="8" w:tplc="71671681" w:tentative="1">
      <w:start w:val="1"/>
      <w:numFmt w:val="lowerRoman"/>
      <w:lvlText w:val="%9."/>
      <w:lvlJc w:val="right"/>
      <w:pPr>
        <w:ind w:left="6480" w:hanging="180"/>
      </w:pPr>
    </w:lvl>
  </w:abstractNum>
  <w:abstractNum w:abstractNumId="13210">
    <w:multiLevelType w:val="hybridMultilevel"/>
    <w:lvl w:ilvl="0" w:tplc="12413999">
      <w:start w:val="1"/>
      <w:numFmt w:val="decimal"/>
      <w:lvlText w:val="%1."/>
      <w:lvlJc w:val="left"/>
      <w:pPr>
        <w:ind w:left="720" w:hanging="360"/>
      </w:pPr>
    </w:lvl>
    <w:lvl w:ilvl="1" w:tplc="12413999" w:tentative="1">
      <w:start w:val="1"/>
      <w:numFmt w:val="lowerLetter"/>
      <w:lvlText w:val="%2."/>
      <w:lvlJc w:val="left"/>
      <w:pPr>
        <w:ind w:left="1440" w:hanging="360"/>
      </w:pPr>
    </w:lvl>
    <w:lvl w:ilvl="2" w:tplc="12413999" w:tentative="1">
      <w:start w:val="1"/>
      <w:numFmt w:val="lowerRoman"/>
      <w:lvlText w:val="%3."/>
      <w:lvlJc w:val="right"/>
      <w:pPr>
        <w:ind w:left="2160" w:hanging="180"/>
      </w:pPr>
    </w:lvl>
    <w:lvl w:ilvl="3" w:tplc="12413999" w:tentative="1">
      <w:start w:val="1"/>
      <w:numFmt w:val="decimal"/>
      <w:lvlText w:val="%4."/>
      <w:lvlJc w:val="left"/>
      <w:pPr>
        <w:ind w:left="2880" w:hanging="360"/>
      </w:pPr>
    </w:lvl>
    <w:lvl w:ilvl="4" w:tplc="12413999" w:tentative="1">
      <w:start w:val="1"/>
      <w:numFmt w:val="lowerLetter"/>
      <w:lvlText w:val="%5."/>
      <w:lvlJc w:val="left"/>
      <w:pPr>
        <w:ind w:left="3600" w:hanging="360"/>
      </w:pPr>
    </w:lvl>
    <w:lvl w:ilvl="5" w:tplc="12413999" w:tentative="1">
      <w:start w:val="1"/>
      <w:numFmt w:val="lowerRoman"/>
      <w:lvlText w:val="%6."/>
      <w:lvlJc w:val="right"/>
      <w:pPr>
        <w:ind w:left="4320" w:hanging="180"/>
      </w:pPr>
    </w:lvl>
    <w:lvl w:ilvl="6" w:tplc="12413999" w:tentative="1">
      <w:start w:val="1"/>
      <w:numFmt w:val="decimal"/>
      <w:lvlText w:val="%7."/>
      <w:lvlJc w:val="left"/>
      <w:pPr>
        <w:ind w:left="5040" w:hanging="360"/>
      </w:pPr>
    </w:lvl>
    <w:lvl w:ilvl="7" w:tplc="12413999" w:tentative="1">
      <w:start w:val="1"/>
      <w:numFmt w:val="lowerLetter"/>
      <w:lvlText w:val="%8."/>
      <w:lvlJc w:val="left"/>
      <w:pPr>
        <w:ind w:left="5760" w:hanging="360"/>
      </w:pPr>
    </w:lvl>
    <w:lvl w:ilvl="8" w:tplc="12413999" w:tentative="1">
      <w:start w:val="1"/>
      <w:numFmt w:val="lowerRoman"/>
      <w:lvlText w:val="%9."/>
      <w:lvlJc w:val="right"/>
      <w:pPr>
        <w:ind w:left="6480" w:hanging="180"/>
      </w:pPr>
    </w:lvl>
  </w:abstractNum>
  <w:abstractNum w:abstractNumId="13209">
    <w:multiLevelType w:val="hybridMultilevel"/>
    <w:lvl w:ilvl="0" w:tplc="97854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209">
    <w:abstractNumId w:val="13209"/>
  </w:num>
  <w:num w:numId="13210">
    <w:abstractNumId w:val="13210"/>
  </w:num>
  <w:num w:numId="13211">
    <w:abstractNumId w:val="132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56490876" Type="http://schemas.openxmlformats.org/officeDocument/2006/relationships/comments" Target="comments.xml"/><Relationship Id="rId801829890" Type="http://schemas.microsoft.com/office/2011/relationships/commentsExtended" Target="commentsExtended.xml"/><Relationship Id="rId94052170" Type="http://schemas.openxmlformats.org/officeDocument/2006/relationships/image" Target="media/imgrId94052170.jpg"/><Relationship Id="rId46746228d2ae49fbf" Type="http://schemas.openxmlformats.org/officeDocument/2006/relationships/hyperlink" Target="http://dealers.kohlerpower.it/" TargetMode="External"/><Relationship Id="rId83906228d2ae4a16f" Type="http://schemas.openxmlformats.org/officeDocument/2006/relationships/hyperlink" Target="http://dealers.kohlerpower.it/" TargetMode="External"/><Relationship Id="rId10526228d2ae4a31d" Type="http://schemas.openxmlformats.org/officeDocument/2006/relationships/hyperlink" Target="http://dealers.kohlerpower.it/" TargetMode="External"/><Relationship Id="rId89046228d2ae4a4c2"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4052170" Type="http://schemas.openxmlformats.org/officeDocument/2006/relationships/image" Target="media/imgrId9405217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4052170" Type="http://schemas.openxmlformats.org/officeDocument/2006/relationships/image" Target="media/imgrId9405217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4052170" Type="http://schemas.openxmlformats.org/officeDocument/2006/relationships/image" Target="media/imgrId9405217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4052170" Type="http://schemas.openxmlformats.org/officeDocument/2006/relationships/image" Target="media/imgrId9405217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4052170" Type="http://schemas.openxmlformats.org/officeDocument/2006/relationships/image" Target="media/imgrId9405217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4052170" Type="http://schemas.openxmlformats.org/officeDocument/2006/relationships/image" Target="media/imgrId9405217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