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1934685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8438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1251731" w:name="ctxt"/>
    <w:bookmarkEnd w:id="7125173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5353035" name="name926262291ca65f23b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00062291ca65f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3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14816799" name="name477362291ca670456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834062291ca6704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18777999" name="name856862291ca6855cd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883262291ca6855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5526764" name="name251162291ca696a94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106462291ca696a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45595007" name="name862662291ca6a85f7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238062291ca6a85f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77969224" name="name405662291ca6ba2d5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598662291ca6ba2b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41911520" name="name399762291ca6cb8bc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428562291ca6cb8b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62242761" name="name471462291ca6dfaf0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556062291ca6dfa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73206822" name="name290662291ca6f2941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263662291ca6f29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69865970" name="name603762291ca711786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269262291ca7117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59034847" name="name552762291ca7227c9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858262291ca7227c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14161198" name="name197062291ca732acd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855362291ca732a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19151189" name="name387662291ca74a531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780162291ca74a5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9938194" name="name929662291ca75f47c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281262291ca75f4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33143441" name="name361962291ca76fe7e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59762291ca76fe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61924692" name="name630562291ca787a97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293762291ca787a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1933485" name="name431462291ca79a261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695862291ca79a2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97337398" name="name433762291ca7ad124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578462291ca7a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56545059" w:name="result_box"/>
          <w:bookmarkEnd w:id="56545059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24630838" name="name268562291ca7c30b2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231262291ca7c30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75643766" name="name255862291ca7dccae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40062291ca7dcc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11803412" name="name449762291ca801f26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96962291ca801f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359">
    <w:multiLevelType w:val="hybridMultilevel"/>
    <w:lvl w:ilvl="0" w:tplc="13492348">
      <w:start w:val="1"/>
      <w:numFmt w:val="decimal"/>
      <w:lvlText w:val="%1."/>
      <w:lvlJc w:val="left"/>
      <w:pPr>
        <w:ind w:left="720" w:hanging="360"/>
      </w:pPr>
    </w:lvl>
    <w:lvl w:ilvl="1" w:tplc="13492348" w:tentative="1">
      <w:start w:val="1"/>
      <w:numFmt w:val="lowerLetter"/>
      <w:lvlText w:val="%2."/>
      <w:lvlJc w:val="left"/>
      <w:pPr>
        <w:ind w:left="1440" w:hanging="360"/>
      </w:pPr>
    </w:lvl>
    <w:lvl w:ilvl="2" w:tplc="13492348" w:tentative="1">
      <w:start w:val="1"/>
      <w:numFmt w:val="lowerRoman"/>
      <w:lvlText w:val="%3."/>
      <w:lvlJc w:val="right"/>
      <w:pPr>
        <w:ind w:left="2160" w:hanging="180"/>
      </w:pPr>
    </w:lvl>
    <w:lvl w:ilvl="3" w:tplc="13492348" w:tentative="1">
      <w:start w:val="1"/>
      <w:numFmt w:val="decimal"/>
      <w:lvlText w:val="%4."/>
      <w:lvlJc w:val="left"/>
      <w:pPr>
        <w:ind w:left="2880" w:hanging="360"/>
      </w:pPr>
    </w:lvl>
    <w:lvl w:ilvl="4" w:tplc="13492348" w:tentative="1">
      <w:start w:val="1"/>
      <w:numFmt w:val="lowerLetter"/>
      <w:lvlText w:val="%5."/>
      <w:lvlJc w:val="left"/>
      <w:pPr>
        <w:ind w:left="3600" w:hanging="360"/>
      </w:pPr>
    </w:lvl>
    <w:lvl w:ilvl="5" w:tplc="13492348" w:tentative="1">
      <w:start w:val="1"/>
      <w:numFmt w:val="lowerRoman"/>
      <w:lvlText w:val="%6."/>
      <w:lvlJc w:val="right"/>
      <w:pPr>
        <w:ind w:left="4320" w:hanging="180"/>
      </w:pPr>
    </w:lvl>
    <w:lvl w:ilvl="6" w:tplc="13492348" w:tentative="1">
      <w:start w:val="1"/>
      <w:numFmt w:val="decimal"/>
      <w:lvlText w:val="%7."/>
      <w:lvlJc w:val="left"/>
      <w:pPr>
        <w:ind w:left="5040" w:hanging="360"/>
      </w:pPr>
    </w:lvl>
    <w:lvl w:ilvl="7" w:tplc="13492348" w:tentative="1">
      <w:start w:val="1"/>
      <w:numFmt w:val="lowerLetter"/>
      <w:lvlText w:val="%8."/>
      <w:lvlJc w:val="left"/>
      <w:pPr>
        <w:ind w:left="5760" w:hanging="360"/>
      </w:pPr>
    </w:lvl>
    <w:lvl w:ilvl="8" w:tplc="13492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8">
    <w:multiLevelType w:val="hybridMultilevel"/>
    <w:lvl w:ilvl="0" w:tplc="170527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3358">
    <w:abstractNumId w:val="13358"/>
  </w:num>
  <w:num w:numId="13359">
    <w:abstractNumId w:val="133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6318690" Type="http://schemas.openxmlformats.org/officeDocument/2006/relationships/comments" Target="comments.xml"/><Relationship Id="rId869820540" Type="http://schemas.microsoft.com/office/2011/relationships/commentsExtended" Target="commentsExtended.xml"/><Relationship Id="rId92843882" Type="http://schemas.openxmlformats.org/officeDocument/2006/relationships/image" Target="media/imgrId92843882.jpg"/><Relationship Id="rId100062291ca65f236" Type="http://schemas.openxmlformats.org/officeDocument/2006/relationships/image" Target="media/imgrId100062291ca65f236.jpg"/><Relationship Id="rId834062291ca670450" Type="http://schemas.openxmlformats.org/officeDocument/2006/relationships/image" Target="media/imgrId834062291ca670450.jpg"/><Relationship Id="rId883262291ca6855a8" Type="http://schemas.openxmlformats.org/officeDocument/2006/relationships/image" Target="media/imgrId883262291ca6855a8.jpg"/><Relationship Id="rId106462291ca696a7f" Type="http://schemas.openxmlformats.org/officeDocument/2006/relationships/image" Target="media/imgrId106462291ca696a7f.jpg"/><Relationship Id="rId238062291ca6a85f3" Type="http://schemas.openxmlformats.org/officeDocument/2006/relationships/image" Target="media/imgrId238062291ca6a85f3.jpg"/><Relationship Id="rId598662291ca6ba2b2" Type="http://schemas.openxmlformats.org/officeDocument/2006/relationships/image" Target="media/imgrId598662291ca6ba2b2.jpg"/><Relationship Id="rId428562291ca6cb8b8" Type="http://schemas.openxmlformats.org/officeDocument/2006/relationships/image" Target="media/imgrId428562291ca6cb8b8.jpg"/><Relationship Id="rId556062291ca6dfaec" Type="http://schemas.openxmlformats.org/officeDocument/2006/relationships/image" Target="media/imgrId556062291ca6dfaec.jpg"/><Relationship Id="rId263662291ca6f293c" Type="http://schemas.openxmlformats.org/officeDocument/2006/relationships/image" Target="media/imgrId263662291ca6f293c.jpg"/><Relationship Id="rId269262291ca711783" Type="http://schemas.openxmlformats.org/officeDocument/2006/relationships/image" Target="media/imgrId269262291ca711783.jpg"/><Relationship Id="rId858262291ca7227c5" Type="http://schemas.openxmlformats.org/officeDocument/2006/relationships/image" Target="media/imgrId858262291ca7227c5.jpg"/><Relationship Id="rId855362291ca732ac9" Type="http://schemas.openxmlformats.org/officeDocument/2006/relationships/image" Target="media/imgrId855362291ca732ac9.jpg"/><Relationship Id="rId780162291ca74a51e" Type="http://schemas.openxmlformats.org/officeDocument/2006/relationships/image" Target="media/imgrId780162291ca74a51e.jpg"/><Relationship Id="rId281262291ca75f477" Type="http://schemas.openxmlformats.org/officeDocument/2006/relationships/image" Target="media/imgrId281262291ca75f477.jpg"/><Relationship Id="rId759762291ca76fe79" Type="http://schemas.openxmlformats.org/officeDocument/2006/relationships/image" Target="media/imgrId759762291ca76fe79.jpg"/><Relationship Id="rId293762291ca787a92" Type="http://schemas.openxmlformats.org/officeDocument/2006/relationships/image" Target="media/imgrId293762291ca787a92.png"/><Relationship Id="rId695862291ca79a25c" Type="http://schemas.openxmlformats.org/officeDocument/2006/relationships/image" Target="media/imgrId695862291ca79a25c.jpg"/><Relationship Id="rId578462291ca7ad120" Type="http://schemas.openxmlformats.org/officeDocument/2006/relationships/image" Target="media/imgrId578462291ca7ad120.jpg"/><Relationship Id="rId231262291ca7c30ad" Type="http://schemas.openxmlformats.org/officeDocument/2006/relationships/image" Target="media/imgrId231262291ca7c30ad.png"/><Relationship Id="rId840062291ca7dcca8" Type="http://schemas.openxmlformats.org/officeDocument/2006/relationships/image" Target="media/imgrId840062291ca7dcca8.png"/><Relationship Id="rId796962291ca801f08" Type="http://schemas.openxmlformats.org/officeDocument/2006/relationships/image" Target="media/imgrId796962291ca801f08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43882" Type="http://schemas.openxmlformats.org/officeDocument/2006/relationships/image" Target="media/imgrId9284388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43882" Type="http://schemas.openxmlformats.org/officeDocument/2006/relationships/image" Target="media/imgrId9284388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43882" Type="http://schemas.openxmlformats.org/officeDocument/2006/relationships/image" Target="media/imgrId9284388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43882" Type="http://schemas.openxmlformats.org/officeDocument/2006/relationships/image" Target="media/imgrId9284388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43882" Type="http://schemas.openxmlformats.org/officeDocument/2006/relationships/image" Target="media/imgrId9284388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43882" Type="http://schemas.openxmlformats.org/officeDocument/2006/relationships/image" Target="media/imgrId9284388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