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la vidange des liquides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d'atelier KDI 3404 TCR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872856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340858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4618323" w:name="ctxt"/>
    <w:bookmarkEnd w:id="14618323"/>
    <w:p>
      <w:pPr>
        <w:widowControl w:val="on"/>
        <w:pBdr/>
        <w:spacing w:before="75" w:after="75" w:line="240" w:lineRule="auto"/>
        <w:ind w:left="75" w:right="75"/>
        <w:jc w:val="left"/>
        <w:textDirection w:val="lrTb"/>
      </w:pPr>
    </w:p>
    <w:p>
      <w:pPr>
        <w:pStyle w:val="Titolo1"/>
        <w:outlineLvl w:val="0"/>
      </w:pPr>
      <w:r>
        <w:rPr/>
        <w:t xml:space="preserve">Informations sur la vidange des liquides</w:t>
      </w:r>
    </w:p>
    <w:p>
      <w:pPr>
        <w:widowControl w:val="on"/>
        <w:pBdr/>
        <w:spacing w:before="0" w:after="0" w:line="240" w:lineRule="auto"/>
        <w:ind w:left="0" w:right="0"/>
        <w:jc w:val="left"/>
        <w:textDirection w:val="lrTb"/>
      </w:pPr>
    </w:p>
    <w:p>
      <w:pPr>
        <w:pStyle w:val="Titolo2"/>
        <w:outlineLvl w:val="1"/>
      </w:pPr>
      <w:r>
        <w:rPr/>
        <w:t xml:space="preserve">Liquide réfrigérant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Composant pas fourni par </w:t>
            </w:r>
            <w:r>
              <w:rPr>
                <w:b/>
                <w:bCs/>
                <w:color w:val="00274C"/>
                <w:position w:val="-2"/>
                <w:sz w:val="20"/>
                <w:szCs w:val="20"/>
                <w:u w:val="none"/>
              </w:rPr>
              <w:t xml:space="preserve">KOHLER</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Se référer à la documentation technique de la machine.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207196" name="name7753622b1f805c7a4"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449622b1f805c79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8927"/>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5023622b1f805cb5f" w:history="1">
              <w:r>
                <w:rPr>
                  <w:rStyle w:val="DefaultParagraphFontPHPDOCX"/>
                  <w:b/>
                  <w:bCs/>
                  <w:color w:val="0000FF"/>
                  <w:position w:val="-2"/>
                  <w:sz w:val="20"/>
                  <w:szCs w:val="20"/>
                  <w:u w:val="none"/>
                </w:rPr>
                <w:t xml:space="preserve">Par. 3.3.2</w:t>
              </w:r>
            </w:hyperlink>
          </w:p>
          <w:p>
            <w:pPr>
              <w:numPr>
                <w:ilvl w:val="0"/>
                <w:numId w:val="8927"/>
              </w:numPr>
              <w:spacing w:before="0" w:after="0" w:line="262" w:lineRule="auto"/>
              <w:jc w:val="left"/>
              <w:rPr>
                <w:color w:val="00274C"/>
                <w:sz w:val="20"/>
                <w:szCs w:val="20"/>
              </w:rPr>
            </w:pPr>
            <w:r>
              <w:rPr>
                <w:color w:val="00274C"/>
                <w:position w:val="-2"/>
                <w:sz w:val="20"/>
                <w:szCs w:val="20"/>
                <w:u w:val="none"/>
              </w:rPr>
              <w:t xml:space="preserve">La vidange de l'huile, devant être effectuée avec le moteur chaud, exige un soin particulier pour éviter les brûlures. Éviter le contact de l'huile avec la peau, car il peut entraîner des risque pour la santé ; il est conseillé d'utiliser une pompe d'admission de l'huile à travers l'orifice de la jauge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8927"/>
              </w:numPr>
              <w:spacing w:before="0" w:after="0" w:line="262" w:lineRule="auto"/>
              <w:jc w:val="left"/>
              <w:rPr>
                <w:color w:val="00274C"/>
                <w:sz w:val="20"/>
                <w:szCs w:val="20"/>
              </w:rPr>
            </w:pPr>
            <w:r>
              <w:rPr>
                <w:color w:val="00274C"/>
                <w:position w:val="-2"/>
                <w:sz w:val="20"/>
                <w:szCs w:val="20"/>
                <w:u w:val="none"/>
              </w:rPr>
              <w:t xml:space="preserve">Tournevis électriques / pneumatiques sont interdits.</w:t>
            </w:r>
          </w:p>
          <w:p/>
          <w:p/>
          <w:p>
            <w:pPr>
              <w:numPr>
                <w:ilvl w:val="0"/>
                <w:numId w:val="8929"/>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C</w:t>
            </w:r>
            <w:r>
              <w:rPr>
                <w:color w:val="00274C"/>
                <w:position w:val="-2"/>
                <w:sz w:val="20"/>
                <w:szCs w:val="20"/>
                <w:u w:val="none"/>
              </w:rPr>
              <w:t xml:space="preserve"> en effectuant trois tours complets et attendre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 </w:t>
            </w:r>
            <w:r>
              <w:rPr>
                <w:color w:val="00274C"/>
                <w:position w:val="-2"/>
                <w:sz w:val="20"/>
                <w:szCs w:val="20"/>
                <w:u w:val="none"/>
              </w:rPr>
              <w:t xml:space="preserve">    cette opération va permettre à l’huile contenue dans le support </w:t>
            </w:r>
            <w:r>
              <w:rPr>
                <w:b/>
                <w:bCs/>
                <w:color w:val="00274C"/>
                <w:position w:val="-2"/>
                <w:sz w:val="20"/>
                <w:szCs w:val="20"/>
                <w:u w:val="none"/>
              </w:rPr>
              <w:t xml:space="preserve">G</w:t>
            </w:r>
            <w:r>
              <w:rPr>
                <w:color w:val="00274C"/>
                <w:position w:val="-2"/>
                <w:sz w:val="20"/>
                <w:szCs w:val="20"/>
                <w:u w:val="none"/>
              </w:rPr>
              <w:t xml:space="preserve"> de s’écouler correctement dans le carter d’huile.</w:t>
            </w:r>
          </w:p>
          <w:p/>
          <w:p/>
          <w:p>
            <w:pPr>
              <w:numPr>
                <w:ilvl w:val="0"/>
                <w:numId w:val="8930"/>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C</w:t>
            </w:r>
            <w:r>
              <w:rPr>
                <w:color w:val="00274C"/>
                <w:position w:val="-2"/>
                <w:sz w:val="20"/>
                <w:szCs w:val="20"/>
                <w:u w:val="none"/>
              </w:rPr>
              <w:t xml:space="preserve"> et contrôler que l'huile contenue dans le support du filtre à huile </w:t>
            </w:r>
            <w:r>
              <w:rPr>
                <w:b/>
                <w:bCs/>
                <w:color w:val="00274C"/>
                <w:position w:val="-2"/>
                <w:sz w:val="20"/>
                <w:szCs w:val="20"/>
                <w:u w:val="none"/>
              </w:rPr>
              <w:t xml:space="preserve">G</w:t>
            </w:r>
            <w:r>
              <w:rPr>
                <w:color w:val="00274C"/>
                <w:position w:val="-2"/>
                <w:sz w:val="20"/>
                <w:szCs w:val="20"/>
                <w:u w:val="none"/>
              </w:rPr>
              <w:t xml:space="preserve"> s'écoule vers le carter de l'huile (voir  </w:t>
            </w:r>
            <w:r>
              <w:rPr>
                <w:b/>
                <w:bCs/>
                <w:color w:val="00274C"/>
                <w:position w:val="-2"/>
                <w:sz w:val="20"/>
                <w:szCs w:val="20"/>
                <w:u w:val="none"/>
              </w:rPr>
              <w:t xml:space="preserve">REMARQUE</w:t>
            </w:r>
            <w:r>
              <w:rPr>
                <w:color w:val="00274C"/>
                <w:position w:val="-2"/>
                <w:sz w:val="20"/>
                <w:szCs w:val="20"/>
                <w:u w:val="none"/>
              </w:rPr>
              <w:t xml:space="preserve"> au </w:t>
            </w:r>
            <w:hyperlink r:id="rId1236622b1f805d37d"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8930"/>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8930"/>
              </w:numPr>
              <w:spacing w:before="0" w:after="0" w:line="262" w:lineRule="auto"/>
              <w:jc w:val="left"/>
              <w:rPr>
                <w:color w:val="00274C"/>
                <w:sz w:val="20"/>
                <w:szCs w:val="20"/>
              </w:rPr>
            </w:pPr>
            <w:r>
              <w:rPr>
                <w:color w:val="00274C"/>
                <w:position w:val="-2"/>
                <w:sz w:val="20"/>
                <w:szCs w:val="20"/>
                <w:u w:val="none"/>
              </w:rPr>
              <w:t xml:space="preserve">Extraire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8930"/>
              </w:numPr>
              <w:spacing w:before="0" w:after="0" w:line="262" w:lineRule="auto"/>
              <w:jc w:val="left"/>
              <w:rPr>
                <w:color w:val="00274C"/>
                <w:sz w:val="20"/>
                <w:szCs w:val="20"/>
              </w:rPr>
            </w:pPr>
            <w:r>
              <w:rPr>
                <w:color w:val="00274C"/>
                <w:position w:val="-2"/>
                <w:sz w:val="20"/>
                <w:szCs w:val="20"/>
                <w:u w:val="none"/>
              </w:rPr>
              <w:t xml:space="preserve">Enlever le bouchon de vidange de l'huile </w:t>
            </w:r>
            <w:r>
              <w:rPr>
                <w:b/>
                <w:bCs/>
                <w:color w:val="00274C"/>
                <w:position w:val="-2"/>
                <w:sz w:val="20"/>
                <w:szCs w:val="20"/>
                <w:u w:val="none"/>
              </w:rPr>
              <w:t xml:space="preserve">D</w:t>
            </w:r>
            <w:r>
              <w:rPr>
                <w:color w:val="00274C"/>
                <w:position w:val="-2"/>
                <w:sz w:val="20"/>
                <w:szCs w:val="20"/>
                <w:u w:val="none"/>
              </w:rPr>
              <w:t xml:space="preserve"> et le joint </w:t>
            </w:r>
            <w:r>
              <w:rPr>
                <w:b/>
                <w:bCs/>
                <w:color w:val="00274C"/>
                <w:position w:val="-2"/>
                <w:sz w:val="20"/>
                <w:szCs w:val="20"/>
                <w:u w:val="none"/>
              </w:rPr>
              <w:t xml:space="preserve">E</w:t>
            </w:r>
            <w:r>
              <w:rPr>
                <w:color w:val="00274C"/>
                <w:position w:val="-2"/>
                <w:sz w:val="20"/>
                <w:szCs w:val="20"/>
                <w:u w:val="none"/>
              </w:rPr>
              <w:t xml:space="preserve"> (le bouchon de vidange de l'huile est présent des deux côtés du carter de l'huile).</w:t>
            </w:r>
          </w:p>
          <w:p>
            <w:pPr>
              <w:numPr>
                <w:ilvl w:val="0"/>
                <w:numId w:val="8930"/>
              </w:numPr>
              <w:spacing w:before="0" w:after="0" w:line="262" w:lineRule="auto"/>
              <w:jc w:val="left"/>
              <w:rPr>
                <w:color w:val="00274C"/>
                <w:sz w:val="20"/>
                <w:szCs w:val="20"/>
              </w:rPr>
            </w:pPr>
            <w:r>
              <w:rPr>
                <w:color w:val="00274C"/>
                <w:position w:val="-2"/>
                <w:sz w:val="20"/>
                <w:szCs w:val="20"/>
                <w:u w:val="none"/>
              </w:rPr>
              <w:t xml:space="preserve">Vider l’huile dans un récipient approprié. (Pour l'élimination de l'huile usée, se référer au </w:t>
            </w:r>
            <w:hyperlink r:id="rId8629622b1f805d9be"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8930"/>
              </w:numPr>
              <w:spacing w:before="0" w:after="0" w:line="262" w:lineRule="auto"/>
              <w:jc w:val="left"/>
              <w:rPr>
                <w:color w:val="00274C"/>
                <w:sz w:val="20"/>
                <w:szCs w:val="20"/>
              </w:rPr>
            </w:pPr>
            <w:r>
              <w:rPr>
                <w:color w:val="00274C"/>
                <w:position w:val="-2"/>
                <w:sz w:val="20"/>
                <w:szCs w:val="20"/>
                <w:u w:val="none"/>
              </w:rPr>
              <w:t xml:space="preserve">Remplacer le joint </w:t>
            </w:r>
            <w:r>
              <w:rPr>
                <w:b/>
                <w:bCs/>
                <w:color w:val="00274C"/>
                <w:position w:val="-2"/>
                <w:sz w:val="20"/>
                <w:szCs w:val="20"/>
                <w:u w:val="none"/>
              </w:rPr>
              <w:t xml:space="preserve">E.</w:t>
            </w:r>
          </w:p>
          <w:p>
            <w:pPr>
              <w:numPr>
                <w:ilvl w:val="0"/>
                <w:numId w:val="8930"/>
              </w:numPr>
              <w:spacing w:before="0" w:after="0" w:line="262" w:lineRule="auto"/>
              <w:jc w:val="left"/>
              <w:rPr>
                <w:color w:val="00274C"/>
                <w:sz w:val="20"/>
                <w:szCs w:val="20"/>
              </w:rPr>
            </w:pPr>
            <w:r>
              <w:rPr>
                <w:color w:val="00274C"/>
                <w:position w:val="-2"/>
                <w:sz w:val="20"/>
                <w:szCs w:val="20"/>
                <w:u w:val="none"/>
              </w:rPr>
              <w:t xml:space="preserve">Visser le bouchon de vidange </w:t>
            </w:r>
            <w:r>
              <w:rPr>
                <w:b/>
                <w:bCs/>
                <w:color w:val="00274C"/>
                <w:position w:val="-2"/>
                <w:sz w:val="20"/>
                <w:szCs w:val="20"/>
                <w:u w:val="none"/>
              </w:rPr>
              <w:t xml:space="preserve">D</w:t>
            </w:r>
            <w:r>
              <w:rPr>
                <w:color w:val="00274C"/>
                <w:position w:val="-2"/>
                <w:sz w:val="20"/>
                <w:szCs w:val="20"/>
                <w:u w:val="none"/>
              </w:rPr>
              <w:t xml:space="preserve"> (couple de serrage de </w:t>
            </w:r>
            <w:r>
              <w:rPr>
                <w:b/>
                <w:bCs/>
                <w:color w:val="00274C"/>
                <w:position w:val="-2"/>
                <w:sz w:val="20"/>
                <w:szCs w:val="20"/>
                <w:u w:val="none"/>
              </w:rPr>
              <w:t xml:space="preserve">50</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8930"/>
              </w:numPr>
              <w:spacing w:before="0" w:after="0" w:line="262" w:lineRule="auto"/>
              <w:jc w:val="left"/>
              <w:rPr>
                <w:color w:val="00274C"/>
                <w:sz w:val="20"/>
                <w:szCs w:val="20"/>
              </w:rPr>
            </w:pPr>
            <w:r>
              <w:rPr>
                <w:color w:val="00274C"/>
                <w:position w:val="-2"/>
                <w:sz w:val="20"/>
                <w:szCs w:val="20"/>
                <w:u w:val="none"/>
              </w:rPr>
              <w:t xml:space="preserve">Effectuer les opérations décrites au </w:t>
            </w:r>
            <w:hyperlink r:id="rId7782622b1f805deab"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et l'opération 5  </w:t>
            </w:r>
            <w:hyperlink r:id="rId9129622b1f805df87"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4"/>
              </w:rPr>
              <w:drawing>
                <wp:inline distT="0" distB="0" distL="0" distR="0">
                  <wp:extent cx="2232000" cy="1476000"/>
                  <wp:effectExtent b="0" l="0" r="0" t="0"/>
                  <wp:docPr id="97034517" name="name8708622b1f807141e"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6025622b1f8071417" cstate="print"/>
                          <a:stretch>
                            <a:fillRect/>
                          </a:stretch>
                        </pic:blipFill>
                        <pic:spPr>
                          <a:xfrm>
                            <a:off x="0" y="0"/>
                            <a:ext cx="2232000" cy="1476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5.1</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 </w:t>
            </w:r>
          </w:p>
          <w:p>
            <w:r>
              <w:rPr>
                <w:position w:val="-224"/>
              </w:rPr>
              <w:drawing>
                <wp:inline distT="0" distB="0" distL="0" distR="0">
                  <wp:extent cx="2232000" cy="1476000"/>
                  <wp:effectExtent b="0" l="0" r="0" t="0"/>
                  <wp:docPr id="50532319" name="name5086622b1f80877d4"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5448622b1f80877cf"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5.2</w:t>
            </w:r>
          </w:p>
          <w:p/>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REMARQUE:</w:t>
            </w:r>
            <w:r>
              <w:rPr>
                <w:color w:val="00274C"/>
                <w:position w:val="-2"/>
                <w:sz w:val="20"/>
                <w:szCs w:val="20"/>
                <w:u w:val="none"/>
              </w:rPr>
              <w:t xml:space="preserve"> Cliquer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3487622b1f8087ff3" w:history="1">
              <w:r>
                <w:rPr>
                  <w:rStyle w:val="DefaultParagraphFontPHPDOCX"/>
                  <w:color w:val="0000FF"/>
                  <w:position w:val="0"/>
                  <w:sz w:val="20"/>
                  <w:szCs w:val="20"/>
                  <w:u w:val="single" w:color=""/>
                </w:rPr>
                <w:t xml:space="preserve">https://www.youtube.com/embed/3J7y9uoALfI?showinfo=0&amp;rel=0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930">
    <w:multiLevelType w:val="hybridMultilevel"/>
    <w:lvl w:ilvl="0" w:tplc="51070201">
      <w:start w:val="1"/>
      <w:numFmt w:val="decimal"/>
      <w:lvlText w:val="%1."/>
      <w:lvlJc w:val="left"/>
      <w:pPr>
        <w:ind w:left="720" w:hanging="360"/>
      </w:pPr>
    </w:lvl>
    <w:lvl w:ilvl="1" w:tplc="51070201" w:tentative="1">
      <w:start w:val="1"/>
      <w:numFmt w:val="lowerLetter"/>
      <w:lvlText w:val="%2."/>
      <w:lvlJc w:val="left"/>
      <w:pPr>
        <w:ind w:left="1440" w:hanging="360"/>
      </w:pPr>
    </w:lvl>
    <w:lvl w:ilvl="2" w:tplc="51070201" w:tentative="1">
      <w:start w:val="1"/>
      <w:numFmt w:val="lowerRoman"/>
      <w:lvlText w:val="%3."/>
      <w:lvlJc w:val="right"/>
      <w:pPr>
        <w:ind w:left="2160" w:hanging="180"/>
      </w:pPr>
    </w:lvl>
    <w:lvl w:ilvl="3" w:tplc="51070201" w:tentative="1">
      <w:start w:val="1"/>
      <w:numFmt w:val="decimal"/>
      <w:lvlText w:val="%4."/>
      <w:lvlJc w:val="left"/>
      <w:pPr>
        <w:ind w:left="2880" w:hanging="360"/>
      </w:pPr>
    </w:lvl>
    <w:lvl w:ilvl="4" w:tplc="51070201" w:tentative="1">
      <w:start w:val="1"/>
      <w:numFmt w:val="lowerLetter"/>
      <w:lvlText w:val="%5."/>
      <w:lvlJc w:val="left"/>
      <w:pPr>
        <w:ind w:left="3600" w:hanging="360"/>
      </w:pPr>
    </w:lvl>
    <w:lvl w:ilvl="5" w:tplc="51070201" w:tentative="1">
      <w:start w:val="1"/>
      <w:numFmt w:val="lowerRoman"/>
      <w:lvlText w:val="%6."/>
      <w:lvlJc w:val="right"/>
      <w:pPr>
        <w:ind w:left="4320" w:hanging="180"/>
      </w:pPr>
    </w:lvl>
    <w:lvl w:ilvl="6" w:tplc="51070201" w:tentative="1">
      <w:start w:val="1"/>
      <w:numFmt w:val="decimal"/>
      <w:lvlText w:val="%7."/>
      <w:lvlJc w:val="left"/>
      <w:pPr>
        <w:ind w:left="5040" w:hanging="360"/>
      </w:pPr>
    </w:lvl>
    <w:lvl w:ilvl="7" w:tplc="51070201" w:tentative="1">
      <w:start w:val="1"/>
      <w:numFmt w:val="lowerLetter"/>
      <w:lvlText w:val="%8."/>
      <w:lvlJc w:val="left"/>
      <w:pPr>
        <w:ind w:left="5760" w:hanging="360"/>
      </w:pPr>
    </w:lvl>
    <w:lvl w:ilvl="8" w:tplc="51070201" w:tentative="1">
      <w:start w:val="1"/>
      <w:numFmt w:val="lowerRoman"/>
      <w:lvlText w:val="%9."/>
      <w:lvlJc w:val="right"/>
      <w:pPr>
        <w:ind w:left="6480" w:hanging="180"/>
      </w:pPr>
    </w:lvl>
  </w:abstractNum>
  <w:abstractNum w:abstractNumId="8929">
    <w:multiLevelType w:val="hybridMultilevel"/>
    <w:lvl w:ilvl="0" w:tplc="66668641">
      <w:start w:val="1"/>
      <w:numFmt w:val="decimal"/>
      <w:lvlText w:val="%1."/>
      <w:lvlJc w:val="left"/>
      <w:pPr>
        <w:ind w:left="720" w:hanging="360"/>
      </w:pPr>
    </w:lvl>
    <w:lvl w:ilvl="1" w:tplc="66668641" w:tentative="1">
      <w:start w:val="1"/>
      <w:numFmt w:val="lowerLetter"/>
      <w:lvlText w:val="%2."/>
      <w:lvlJc w:val="left"/>
      <w:pPr>
        <w:ind w:left="1440" w:hanging="360"/>
      </w:pPr>
    </w:lvl>
    <w:lvl w:ilvl="2" w:tplc="66668641" w:tentative="1">
      <w:start w:val="1"/>
      <w:numFmt w:val="lowerRoman"/>
      <w:lvlText w:val="%3."/>
      <w:lvlJc w:val="right"/>
      <w:pPr>
        <w:ind w:left="2160" w:hanging="180"/>
      </w:pPr>
    </w:lvl>
    <w:lvl w:ilvl="3" w:tplc="66668641" w:tentative="1">
      <w:start w:val="1"/>
      <w:numFmt w:val="decimal"/>
      <w:lvlText w:val="%4."/>
      <w:lvlJc w:val="left"/>
      <w:pPr>
        <w:ind w:left="2880" w:hanging="360"/>
      </w:pPr>
    </w:lvl>
    <w:lvl w:ilvl="4" w:tplc="66668641" w:tentative="1">
      <w:start w:val="1"/>
      <w:numFmt w:val="lowerLetter"/>
      <w:lvlText w:val="%5."/>
      <w:lvlJc w:val="left"/>
      <w:pPr>
        <w:ind w:left="3600" w:hanging="360"/>
      </w:pPr>
    </w:lvl>
    <w:lvl w:ilvl="5" w:tplc="66668641" w:tentative="1">
      <w:start w:val="1"/>
      <w:numFmt w:val="lowerRoman"/>
      <w:lvlText w:val="%6."/>
      <w:lvlJc w:val="right"/>
      <w:pPr>
        <w:ind w:left="4320" w:hanging="180"/>
      </w:pPr>
    </w:lvl>
    <w:lvl w:ilvl="6" w:tplc="66668641" w:tentative="1">
      <w:start w:val="1"/>
      <w:numFmt w:val="decimal"/>
      <w:lvlText w:val="%7."/>
      <w:lvlJc w:val="left"/>
      <w:pPr>
        <w:ind w:left="5040" w:hanging="360"/>
      </w:pPr>
    </w:lvl>
    <w:lvl w:ilvl="7" w:tplc="66668641" w:tentative="1">
      <w:start w:val="1"/>
      <w:numFmt w:val="lowerLetter"/>
      <w:lvlText w:val="%8."/>
      <w:lvlJc w:val="left"/>
      <w:pPr>
        <w:ind w:left="5760" w:hanging="360"/>
      </w:pPr>
    </w:lvl>
    <w:lvl w:ilvl="8" w:tplc="66668641" w:tentative="1">
      <w:start w:val="1"/>
      <w:numFmt w:val="lowerRoman"/>
      <w:lvlText w:val="%9."/>
      <w:lvlJc w:val="right"/>
      <w:pPr>
        <w:ind w:left="6480" w:hanging="180"/>
      </w:pPr>
    </w:lvl>
  </w:abstractNum>
  <w:abstractNum w:abstractNumId="8928">
    <w:multiLevelType w:val="hybridMultilevel"/>
    <w:lvl w:ilvl="0" w:tplc="57040960">
      <w:start w:val="1"/>
      <w:numFmt w:val="decimal"/>
      <w:lvlText w:val="%1."/>
      <w:lvlJc w:val="left"/>
      <w:pPr>
        <w:ind w:left="720" w:hanging="360"/>
      </w:pPr>
    </w:lvl>
    <w:lvl w:ilvl="1" w:tplc="57040960" w:tentative="1">
      <w:start w:val="1"/>
      <w:numFmt w:val="lowerLetter"/>
      <w:lvlText w:val="%2."/>
      <w:lvlJc w:val="left"/>
      <w:pPr>
        <w:ind w:left="1440" w:hanging="360"/>
      </w:pPr>
    </w:lvl>
    <w:lvl w:ilvl="2" w:tplc="57040960" w:tentative="1">
      <w:start w:val="1"/>
      <w:numFmt w:val="lowerRoman"/>
      <w:lvlText w:val="%3."/>
      <w:lvlJc w:val="right"/>
      <w:pPr>
        <w:ind w:left="2160" w:hanging="180"/>
      </w:pPr>
    </w:lvl>
    <w:lvl w:ilvl="3" w:tplc="57040960" w:tentative="1">
      <w:start w:val="1"/>
      <w:numFmt w:val="decimal"/>
      <w:lvlText w:val="%4."/>
      <w:lvlJc w:val="left"/>
      <w:pPr>
        <w:ind w:left="2880" w:hanging="360"/>
      </w:pPr>
    </w:lvl>
    <w:lvl w:ilvl="4" w:tplc="57040960" w:tentative="1">
      <w:start w:val="1"/>
      <w:numFmt w:val="lowerLetter"/>
      <w:lvlText w:val="%5."/>
      <w:lvlJc w:val="left"/>
      <w:pPr>
        <w:ind w:left="3600" w:hanging="360"/>
      </w:pPr>
    </w:lvl>
    <w:lvl w:ilvl="5" w:tplc="57040960" w:tentative="1">
      <w:start w:val="1"/>
      <w:numFmt w:val="lowerRoman"/>
      <w:lvlText w:val="%6."/>
      <w:lvlJc w:val="right"/>
      <w:pPr>
        <w:ind w:left="4320" w:hanging="180"/>
      </w:pPr>
    </w:lvl>
    <w:lvl w:ilvl="6" w:tplc="57040960" w:tentative="1">
      <w:start w:val="1"/>
      <w:numFmt w:val="decimal"/>
      <w:lvlText w:val="%7."/>
      <w:lvlJc w:val="left"/>
      <w:pPr>
        <w:ind w:left="5040" w:hanging="360"/>
      </w:pPr>
    </w:lvl>
    <w:lvl w:ilvl="7" w:tplc="57040960" w:tentative="1">
      <w:start w:val="1"/>
      <w:numFmt w:val="lowerLetter"/>
      <w:lvlText w:val="%8."/>
      <w:lvlJc w:val="left"/>
      <w:pPr>
        <w:ind w:left="5760" w:hanging="360"/>
      </w:pPr>
    </w:lvl>
    <w:lvl w:ilvl="8" w:tplc="57040960" w:tentative="1">
      <w:start w:val="1"/>
      <w:numFmt w:val="lowerRoman"/>
      <w:lvlText w:val="%9."/>
      <w:lvlJc w:val="right"/>
      <w:pPr>
        <w:ind w:left="6480" w:hanging="180"/>
      </w:pPr>
    </w:lvl>
  </w:abstractNum>
  <w:abstractNum w:abstractNumId="8927">
    <w:multiLevelType w:val="hybridMultilevel"/>
    <w:lvl w:ilvl="0" w:tplc="58213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8927">
    <w:abstractNumId w:val="8927"/>
  </w:num>
  <w:num w:numId="8928">
    <w:abstractNumId w:val="8928"/>
  </w:num>
  <w:num w:numId="8929">
    <w:abstractNumId w:val="8929"/>
  </w:num>
  <w:num w:numId="8930">
    <w:abstractNumId w:val="8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62887332" Type="http://schemas.openxmlformats.org/officeDocument/2006/relationships/comments" Target="comments.xml"/><Relationship Id="rId724208933" Type="http://schemas.microsoft.com/office/2011/relationships/commentsExtended" Target="commentsExtended.xml"/><Relationship Id="rId13408584" Type="http://schemas.openxmlformats.org/officeDocument/2006/relationships/image" Target="media/imgrId13408584.jpg"/><Relationship Id="rId5023622b1f805cb5f" Type="http://schemas.openxmlformats.org/officeDocument/2006/relationships/hyperlink" Target="https://iservice.lombardini.it/jsp/Template2/manuale.jsp?id=642&amp;parent=1273&amp;txts=3.3.2" TargetMode="External"/><Relationship Id="rId1236622b1f805d37d" Type="http://schemas.openxmlformats.org/officeDocument/2006/relationships/hyperlink" Target="https://iservice.lombardini.it/jsp/Template2/manuale.jsp?id=561&amp;parent=1273" TargetMode="External"/><Relationship Id="rId8629622b1f805d9be" Type="http://schemas.openxmlformats.org/officeDocument/2006/relationships/hyperlink" Target="https://iservice.lombardini.it/jsp/Template2/manuale.jsp?id=63&amp;parent=1273" TargetMode="External"/><Relationship Id="rId7782622b1f805deab" Type="http://schemas.openxmlformats.org/officeDocument/2006/relationships/hyperlink" Target="https://iservice.lombardini.it/jsp/Template2/manuale.jsp?id=589&amp;parent=1273" TargetMode="External"/><Relationship Id="rId9129622b1f805df87" Type="http://schemas.openxmlformats.org/officeDocument/2006/relationships/hyperlink" Target="https://iservice.lombardini.it/jsp/Template2/manuale.jsp?id=589&amp;parent=1273" TargetMode="External"/><Relationship Id="rId3487622b1f8087ff3" Type="http://schemas.openxmlformats.org/officeDocument/2006/relationships/hyperlink" Target="https://www.youtube.com/embed/3J7y9uoALfI?showinfo=0&amp;rel=0" TargetMode="External"/><Relationship Id="rId4449622b1f805c79f" Type="http://schemas.openxmlformats.org/officeDocument/2006/relationships/image" Target="media/imgrId4449622b1f805c79f.jpg"/><Relationship Id="rId6025622b1f8071417" Type="http://schemas.openxmlformats.org/officeDocument/2006/relationships/image" Target="media/imgrId6025622b1f8071417.jpg"/><Relationship Id="rId5448622b1f80877cf" Type="http://schemas.openxmlformats.org/officeDocument/2006/relationships/image" Target="media/imgrId5448622b1f80877cf.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3408584" Type="http://schemas.openxmlformats.org/officeDocument/2006/relationships/image" Target="media/imgrId1340858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3408584" Type="http://schemas.openxmlformats.org/officeDocument/2006/relationships/image" Target="media/imgrId1340858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3408584" Type="http://schemas.openxmlformats.org/officeDocument/2006/relationships/image" Target="media/imgrId1340858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3408584" Type="http://schemas.openxmlformats.org/officeDocument/2006/relationships/image" Target="media/imgrId1340858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3408584" Type="http://schemas.openxmlformats.org/officeDocument/2006/relationships/image" Target="media/imgrId1340858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3408584" Type="http://schemas.openxmlformats.org/officeDocument/2006/relationships/image" Target="media/imgrId1340858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