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(Rev_19.3)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3841092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43939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60574795" w:name="ctxt"/>
    <w:bookmarkEnd w:id="60574795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Useful information about failures</w:t>
      </w:r>
    </w:p>
    <w:p>
      <w:pPr>
        <w:numPr>
          <w:ilvl w:val="0"/>
          <w:numId w:val="629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629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40126231f3e90225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2036231f3e90266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4186231f3e902a3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basso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29106231f3e90432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44336231f3e90479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9446231f3e9049e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34276231f3e904e8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12876231f3e90571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31866231f3e905be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6293">
    <w:multiLevelType w:val="hybridMultilevel"/>
    <w:lvl w:ilvl="0" w:tplc="66097839">
      <w:start w:val="1"/>
      <w:numFmt w:val="decimal"/>
      <w:lvlText w:val="%1."/>
      <w:lvlJc w:val="left"/>
      <w:pPr>
        <w:ind w:left="720" w:hanging="360"/>
      </w:pPr>
    </w:lvl>
    <w:lvl w:ilvl="1" w:tplc="66097839" w:tentative="1">
      <w:start w:val="1"/>
      <w:numFmt w:val="lowerLetter"/>
      <w:lvlText w:val="%2."/>
      <w:lvlJc w:val="left"/>
      <w:pPr>
        <w:ind w:left="1440" w:hanging="360"/>
      </w:pPr>
    </w:lvl>
    <w:lvl w:ilvl="2" w:tplc="66097839" w:tentative="1">
      <w:start w:val="1"/>
      <w:numFmt w:val="lowerRoman"/>
      <w:lvlText w:val="%3."/>
      <w:lvlJc w:val="right"/>
      <w:pPr>
        <w:ind w:left="2160" w:hanging="180"/>
      </w:pPr>
    </w:lvl>
    <w:lvl w:ilvl="3" w:tplc="66097839" w:tentative="1">
      <w:start w:val="1"/>
      <w:numFmt w:val="decimal"/>
      <w:lvlText w:val="%4."/>
      <w:lvlJc w:val="left"/>
      <w:pPr>
        <w:ind w:left="2880" w:hanging="360"/>
      </w:pPr>
    </w:lvl>
    <w:lvl w:ilvl="4" w:tplc="66097839" w:tentative="1">
      <w:start w:val="1"/>
      <w:numFmt w:val="lowerLetter"/>
      <w:lvlText w:val="%5."/>
      <w:lvlJc w:val="left"/>
      <w:pPr>
        <w:ind w:left="3600" w:hanging="360"/>
      </w:pPr>
    </w:lvl>
    <w:lvl w:ilvl="5" w:tplc="66097839" w:tentative="1">
      <w:start w:val="1"/>
      <w:numFmt w:val="lowerRoman"/>
      <w:lvlText w:val="%6."/>
      <w:lvlJc w:val="right"/>
      <w:pPr>
        <w:ind w:left="4320" w:hanging="180"/>
      </w:pPr>
    </w:lvl>
    <w:lvl w:ilvl="6" w:tplc="66097839" w:tentative="1">
      <w:start w:val="1"/>
      <w:numFmt w:val="decimal"/>
      <w:lvlText w:val="%7."/>
      <w:lvlJc w:val="left"/>
      <w:pPr>
        <w:ind w:left="5040" w:hanging="360"/>
      </w:pPr>
    </w:lvl>
    <w:lvl w:ilvl="7" w:tplc="66097839" w:tentative="1">
      <w:start w:val="1"/>
      <w:numFmt w:val="lowerLetter"/>
      <w:lvlText w:val="%8."/>
      <w:lvlJc w:val="left"/>
      <w:pPr>
        <w:ind w:left="5760" w:hanging="360"/>
      </w:pPr>
    </w:lvl>
    <w:lvl w:ilvl="8" w:tplc="660978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2">
    <w:multiLevelType w:val="hybridMultilevel"/>
    <w:lvl w:ilvl="0" w:tplc="216440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6292">
    <w:abstractNumId w:val="6292"/>
  </w:num>
  <w:num w:numId="6293">
    <w:abstractNumId w:val="62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65394613" Type="http://schemas.openxmlformats.org/officeDocument/2006/relationships/comments" Target="comments.xml"/><Relationship Id="rId390504524" Type="http://schemas.microsoft.com/office/2011/relationships/commentsExtended" Target="commentsExtended.xml"/><Relationship Id="rId14393950" Type="http://schemas.openxmlformats.org/officeDocument/2006/relationships/image" Target="media/imgrId14393950.jpg"/><Relationship Id="rId40126231f3e90225e" Type="http://schemas.openxmlformats.org/officeDocument/2006/relationships/hyperlink" Target="https://iservice.lombardini.it/jsp/Template2/manuale.jsp?id=69&amp;parent=962" TargetMode="External"/><Relationship Id="rId62036231f3e902662" Type="http://schemas.openxmlformats.org/officeDocument/2006/relationships/hyperlink" Target="https://iservice.lombardini.it/jsp/Template2/manuale.jsp?id=86&amp;parent=962" TargetMode="External"/><Relationship Id="rId64186231f3e902a39" Type="http://schemas.openxmlformats.org/officeDocument/2006/relationships/hyperlink" Target="https://iservice.lombardini.it/jsp/Template2/manuale.jsp?id=87&amp;parent=962" TargetMode="External"/><Relationship Id="rId29106231f3e904321" Type="http://schemas.openxmlformats.org/officeDocument/2006/relationships/hyperlink" Target="https://iservice.lombardini.it/jsp/Template2/manuale.jsp?id=56&amp;parent=962" TargetMode="External"/><Relationship Id="rId44336231f3e90479d" Type="http://schemas.openxmlformats.org/officeDocument/2006/relationships/hyperlink" Target="https://iservice.lombardini.it/jsp/Template2/manuale.jsp?id=87&amp;parent=962" TargetMode="External"/><Relationship Id="rId69446231f3e9049e9" Type="http://schemas.openxmlformats.org/officeDocument/2006/relationships/hyperlink" Target="https://iservice.lombardini.it/jsp/Template2/manuale.jsp?id=87&amp;parent=962" TargetMode="External"/><Relationship Id="rId34276231f3e904e8a" Type="http://schemas.openxmlformats.org/officeDocument/2006/relationships/hyperlink" Target="https://iservice.lombardini.it/jsp/Template2/manuale.jsp?id=87&amp;parent=962" TargetMode="External"/><Relationship Id="rId12876231f3e905717" Type="http://schemas.openxmlformats.org/officeDocument/2006/relationships/hyperlink" Target="https://iservice.lombardini.it/jsp/Template2/manuale.jsp?id=86&amp;parent=962" TargetMode="External"/><Relationship Id="rId31866231f3e905be5" Type="http://schemas.openxmlformats.org/officeDocument/2006/relationships/hyperlink" Target="https://iservice.lombardini.it/jsp/Template2/manuale.jsp?id=70&amp;parent=96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393950" Type="http://schemas.openxmlformats.org/officeDocument/2006/relationships/image" Target="media/imgrId1439395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393950" Type="http://schemas.openxmlformats.org/officeDocument/2006/relationships/image" Target="media/imgrId1439395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393950" Type="http://schemas.openxmlformats.org/officeDocument/2006/relationships/image" Target="media/imgrId1439395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393950" Type="http://schemas.openxmlformats.org/officeDocument/2006/relationships/image" Target="media/imgrId1439395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393950" Type="http://schemas.openxmlformats.org/officeDocument/2006/relationships/image" Target="media/imgrId1439395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393950" Type="http://schemas.openxmlformats.org/officeDocument/2006/relationships/image" Target="media/imgrId1439395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