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6558324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689680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419356" w:name="ctxt"/>
    <w:bookmarkEnd w:id="6419356"/>
    <w:p>
      <w:pPr>
        <w:widowControl w:val="on"/>
        <w:pBdr/>
        <w:spacing w:before="75" w:after="75" w:line="240" w:lineRule="auto"/>
        <w:ind w:left="75" w:right="75"/>
        <w:jc w:val="left"/>
        <w:textDirection w:val="lrTb"/>
      </w:pPr>
    </w:p>
    <w:p>
      <w:pPr>
        <w:pStyle w:val="Titolo1"/>
        <w:outlineLvl w:val="0"/>
      </w:pPr>
      <w:r>
        <w:rPr/>
        <w:t xml:space="preserve">Information about replacements</w:t>
      </w:r>
    </w:p>
    <w:p>
      <w:pPr>
        <w:widowControl w:val="on"/>
        <w:pBdr/>
        <w:spacing w:before="0" w:after="0" w:line="240" w:lineRule="auto"/>
        <w:ind w:left="0" w:right="0"/>
        <w:jc w:val="left"/>
        <w:textDirection w:val="lrTb"/>
      </w:pPr>
    </w:p>
    <w:p>
      <w:pPr>
        <w:pStyle w:val="Titolo2"/>
        <w:outlineLvl w:val="1"/>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62930" name="name536762322784006e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88462322784006d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93890" name="name7847623227841579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057623227841577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55962322784161f1" w:history="1">
              <w:r>
                <w:rPr>
                  <w:rStyle w:val="DefaultParagraphFontPHPDOCX"/>
                  <w:b/>
                  <w:bCs/>
                  <w:color w:val="0000FF"/>
                  <w:position w:val="-2"/>
                  <w:sz w:val="20"/>
                  <w:szCs w:val="20"/>
                  <w:u w:val="single" w:color=""/>
                </w:rPr>
                <w:t xml:space="preserve">Par. 3.2.2</w:t>
              </w:r>
            </w:hyperlink>
          </w:p>
          <w:p>
            <w:pPr>
              <w:numPr>
                <w:ilvl w:val="0"/>
                <w:numId w:val="17165"/>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903762322784166c5"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17167"/>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17167"/>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7167"/>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7167"/>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90456232278417134"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17167"/>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17167"/>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17167"/>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198962322784175cd"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82686232278417669" w:history="1"/>
          </w:p>
          <w:p>
            <w:pPr>
              <w:numPr>
                <w:ilvl w:val="0"/>
                <w:numId w:val="17167"/>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64196232278417720"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447162322784177d1"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7167"/>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915260" name="name4947623227842c53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954623227842c52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17168"/>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17168"/>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17168"/>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32000" cy="1497600"/>
                  <wp:effectExtent b="0" l="0" r="0" t="0"/>
                  <wp:docPr id="89270537" name="name79376232278444276"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90286232278444272"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1292698" name="name8214623227845a329"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5667623227845a323"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8625496" name="name96706232278470bfb"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45756232278470bf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60535561" name="name38906232278487e87"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94356232278487e7e"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80436232278488766"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497852" name="name14216232278499fe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1296232278499fe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908623227849ab5f"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4181" name="name399662322784ac4fa"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69062322784ac4f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991662322784aca25"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69"/>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17170"/>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17170"/>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13108644" name="name191162322784c2245"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896362322784c224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Mar>
              <w:top w:w="150" w:type="dxa"/>
              <w:left w:w="150" w:type="dxa"/>
              <w:bottom w:w="150" w:type="dxa"/>
              <w:right w:w="150" w:type="dxa"/>
            </w:tcMar>
            <w:textDirection w:val="lrTb"/>
            <w:vAlign w:val="center"/>
          </w:tcPr>
          <w:p>
            <w:pPr>
              <w:numPr>
                <w:ilvl w:val="0"/>
                <w:numId w:val="17171"/>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8386282" name="name171862322784d92ad"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170862322784d928a"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Mar>
              <w:top w:w="150" w:type="dxa"/>
              <w:left w:w="150" w:type="dxa"/>
              <w:bottom w:w="150" w:type="dxa"/>
              <w:right w:w="150" w:type="dxa"/>
            </w:tcMar>
            <w:textDirection w:val="lrTb"/>
            <w:vAlign w:val="center"/>
          </w:tcPr>
          <w:p>
            <w:pPr>
              <w:numPr>
                <w:ilvl w:val="0"/>
                <w:numId w:val="17172"/>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57513837" name="name674762322784ec62d"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218162322784ec62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602362322784eca77"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7063121" name="name2322623227850857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191623227850856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40962322785093a3"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17173"/>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17173"/>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35728364" name="name6146623227851ebb6"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6204623227851ebad"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461403" name="name206662322785338e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10262322785338d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1866232278534114"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481881" name="name591862322785439a0"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946623227854399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647262322785447a7" w:history="1">
              <w:r>
                <w:rPr>
                  <w:rStyle w:val="DefaultParagraphFontPHPDOCX"/>
                  <w:b/>
                  <w:bCs/>
                  <w:color w:val="0000FF"/>
                  <w:position w:val="-2"/>
                  <w:sz w:val="20"/>
                  <w:szCs w:val="20"/>
                  <w:u w:val="single" w:color=""/>
                </w:rPr>
                <w:t xml:space="preserve">Par. 6.6 DISPOSAL and SCRAPPING</w:t>
              </w:r>
            </w:hyperlink>
          </w:p>
          <w:p>
            <w:pPr>
              <w:numPr>
                <w:ilvl w:val="0"/>
                <w:numId w:val="17174"/>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7174"/>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17174"/>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17174"/>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Direction w:val="lrTb"/>
              <w:textAlignment w:val="center"/>
            </w:pPr>
            <w:r>
              <w:rPr>
                <w:color w:val="00274C"/>
                <w:position w:val="-2"/>
                <w:sz w:val="20"/>
                <w:szCs w:val="20"/>
                <w:u w:val="none"/>
              </w:rPr>
              <w:b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0940749" name="name6075623227855a62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732623227855a62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74"/>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17174"/>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17174"/>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7174"/>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54195484" name="name6890623227856b1f7"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9305623227856b1f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76464584" name="name61286232278581933"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1381623227858191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469662322785822a8"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000736" name="name92316232278596ba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0866232278596b9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10962322785972d5"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7175"/>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17175"/>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17175"/>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42910230" name="name678762322785abfaa"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859762322785abfa5"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17176"/>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17177"/>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17165"/>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17165"/>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177">
    <w:multiLevelType w:val="hybridMultilevel"/>
    <w:lvl w:ilvl="0" w:tplc="51272240">
      <w:start w:val="1"/>
      <w:numFmt w:val="decimal"/>
      <w:lvlText w:val="%1."/>
      <w:lvlJc w:val="left"/>
      <w:pPr>
        <w:ind w:left="720" w:hanging="360"/>
      </w:pPr>
    </w:lvl>
    <w:lvl w:ilvl="1" w:tplc="51272240" w:tentative="1">
      <w:start w:val="1"/>
      <w:numFmt w:val="lowerLetter"/>
      <w:lvlText w:val="%2."/>
      <w:lvlJc w:val="left"/>
      <w:pPr>
        <w:ind w:left="1440" w:hanging="360"/>
      </w:pPr>
    </w:lvl>
    <w:lvl w:ilvl="2" w:tplc="51272240" w:tentative="1">
      <w:start w:val="1"/>
      <w:numFmt w:val="lowerRoman"/>
      <w:lvlText w:val="%3."/>
      <w:lvlJc w:val="right"/>
      <w:pPr>
        <w:ind w:left="2160" w:hanging="180"/>
      </w:pPr>
    </w:lvl>
    <w:lvl w:ilvl="3" w:tplc="51272240" w:tentative="1">
      <w:start w:val="1"/>
      <w:numFmt w:val="decimal"/>
      <w:lvlText w:val="%4."/>
      <w:lvlJc w:val="left"/>
      <w:pPr>
        <w:ind w:left="2880" w:hanging="360"/>
      </w:pPr>
    </w:lvl>
    <w:lvl w:ilvl="4" w:tplc="51272240" w:tentative="1">
      <w:start w:val="1"/>
      <w:numFmt w:val="lowerLetter"/>
      <w:lvlText w:val="%5."/>
      <w:lvlJc w:val="left"/>
      <w:pPr>
        <w:ind w:left="3600" w:hanging="360"/>
      </w:pPr>
    </w:lvl>
    <w:lvl w:ilvl="5" w:tplc="51272240" w:tentative="1">
      <w:start w:val="1"/>
      <w:numFmt w:val="lowerRoman"/>
      <w:lvlText w:val="%6."/>
      <w:lvlJc w:val="right"/>
      <w:pPr>
        <w:ind w:left="4320" w:hanging="180"/>
      </w:pPr>
    </w:lvl>
    <w:lvl w:ilvl="6" w:tplc="51272240" w:tentative="1">
      <w:start w:val="1"/>
      <w:numFmt w:val="decimal"/>
      <w:lvlText w:val="%7."/>
      <w:lvlJc w:val="left"/>
      <w:pPr>
        <w:ind w:left="5040" w:hanging="360"/>
      </w:pPr>
    </w:lvl>
    <w:lvl w:ilvl="7" w:tplc="51272240" w:tentative="1">
      <w:start w:val="1"/>
      <w:numFmt w:val="lowerLetter"/>
      <w:lvlText w:val="%8."/>
      <w:lvlJc w:val="left"/>
      <w:pPr>
        <w:ind w:left="5760" w:hanging="360"/>
      </w:pPr>
    </w:lvl>
    <w:lvl w:ilvl="8" w:tplc="51272240" w:tentative="1">
      <w:start w:val="1"/>
      <w:numFmt w:val="lowerRoman"/>
      <w:lvlText w:val="%9."/>
      <w:lvlJc w:val="right"/>
      <w:pPr>
        <w:ind w:left="6480" w:hanging="180"/>
      </w:pPr>
    </w:lvl>
  </w:abstractNum>
  <w:abstractNum w:abstractNumId="17176">
    <w:multiLevelType w:val="hybridMultilevel"/>
    <w:lvl w:ilvl="0" w:tplc="60529466">
      <w:start w:val="1"/>
      <w:numFmt w:val="decimal"/>
      <w:lvlText w:val="%1."/>
      <w:lvlJc w:val="left"/>
      <w:pPr>
        <w:ind w:left="720" w:hanging="360"/>
      </w:pPr>
    </w:lvl>
    <w:lvl w:ilvl="1" w:tplc="60529466" w:tentative="1">
      <w:start w:val="1"/>
      <w:numFmt w:val="lowerLetter"/>
      <w:lvlText w:val="%2."/>
      <w:lvlJc w:val="left"/>
      <w:pPr>
        <w:ind w:left="1440" w:hanging="360"/>
      </w:pPr>
    </w:lvl>
    <w:lvl w:ilvl="2" w:tplc="60529466" w:tentative="1">
      <w:start w:val="1"/>
      <w:numFmt w:val="lowerRoman"/>
      <w:lvlText w:val="%3."/>
      <w:lvlJc w:val="right"/>
      <w:pPr>
        <w:ind w:left="2160" w:hanging="180"/>
      </w:pPr>
    </w:lvl>
    <w:lvl w:ilvl="3" w:tplc="60529466" w:tentative="1">
      <w:start w:val="1"/>
      <w:numFmt w:val="decimal"/>
      <w:lvlText w:val="%4."/>
      <w:lvlJc w:val="left"/>
      <w:pPr>
        <w:ind w:left="2880" w:hanging="360"/>
      </w:pPr>
    </w:lvl>
    <w:lvl w:ilvl="4" w:tplc="60529466" w:tentative="1">
      <w:start w:val="1"/>
      <w:numFmt w:val="lowerLetter"/>
      <w:lvlText w:val="%5."/>
      <w:lvlJc w:val="left"/>
      <w:pPr>
        <w:ind w:left="3600" w:hanging="360"/>
      </w:pPr>
    </w:lvl>
    <w:lvl w:ilvl="5" w:tplc="60529466" w:tentative="1">
      <w:start w:val="1"/>
      <w:numFmt w:val="lowerRoman"/>
      <w:lvlText w:val="%6."/>
      <w:lvlJc w:val="right"/>
      <w:pPr>
        <w:ind w:left="4320" w:hanging="180"/>
      </w:pPr>
    </w:lvl>
    <w:lvl w:ilvl="6" w:tplc="60529466" w:tentative="1">
      <w:start w:val="1"/>
      <w:numFmt w:val="decimal"/>
      <w:lvlText w:val="%7."/>
      <w:lvlJc w:val="left"/>
      <w:pPr>
        <w:ind w:left="5040" w:hanging="360"/>
      </w:pPr>
    </w:lvl>
    <w:lvl w:ilvl="7" w:tplc="60529466" w:tentative="1">
      <w:start w:val="1"/>
      <w:numFmt w:val="lowerLetter"/>
      <w:lvlText w:val="%8."/>
      <w:lvlJc w:val="left"/>
      <w:pPr>
        <w:ind w:left="5760" w:hanging="360"/>
      </w:pPr>
    </w:lvl>
    <w:lvl w:ilvl="8" w:tplc="60529466" w:tentative="1">
      <w:start w:val="1"/>
      <w:numFmt w:val="lowerRoman"/>
      <w:lvlText w:val="%9."/>
      <w:lvlJc w:val="right"/>
      <w:pPr>
        <w:ind w:left="6480" w:hanging="180"/>
      </w:pPr>
    </w:lvl>
  </w:abstractNum>
  <w:abstractNum w:abstractNumId="17175">
    <w:multiLevelType w:val="hybridMultilevel"/>
    <w:lvl w:ilvl="0" w:tplc="37047959">
      <w:start w:val="1"/>
      <w:numFmt w:val="decimal"/>
      <w:lvlText w:val="%1."/>
      <w:lvlJc w:val="left"/>
      <w:pPr>
        <w:ind w:left="720" w:hanging="360"/>
      </w:pPr>
    </w:lvl>
    <w:lvl w:ilvl="1" w:tplc="37047959" w:tentative="1">
      <w:start w:val="1"/>
      <w:numFmt w:val="lowerLetter"/>
      <w:lvlText w:val="%2."/>
      <w:lvlJc w:val="left"/>
      <w:pPr>
        <w:ind w:left="1440" w:hanging="360"/>
      </w:pPr>
    </w:lvl>
    <w:lvl w:ilvl="2" w:tplc="37047959" w:tentative="1">
      <w:start w:val="1"/>
      <w:numFmt w:val="lowerRoman"/>
      <w:lvlText w:val="%3."/>
      <w:lvlJc w:val="right"/>
      <w:pPr>
        <w:ind w:left="2160" w:hanging="180"/>
      </w:pPr>
    </w:lvl>
    <w:lvl w:ilvl="3" w:tplc="37047959" w:tentative="1">
      <w:start w:val="1"/>
      <w:numFmt w:val="decimal"/>
      <w:lvlText w:val="%4."/>
      <w:lvlJc w:val="left"/>
      <w:pPr>
        <w:ind w:left="2880" w:hanging="360"/>
      </w:pPr>
    </w:lvl>
    <w:lvl w:ilvl="4" w:tplc="37047959" w:tentative="1">
      <w:start w:val="1"/>
      <w:numFmt w:val="lowerLetter"/>
      <w:lvlText w:val="%5."/>
      <w:lvlJc w:val="left"/>
      <w:pPr>
        <w:ind w:left="3600" w:hanging="360"/>
      </w:pPr>
    </w:lvl>
    <w:lvl w:ilvl="5" w:tplc="37047959" w:tentative="1">
      <w:start w:val="1"/>
      <w:numFmt w:val="lowerRoman"/>
      <w:lvlText w:val="%6."/>
      <w:lvlJc w:val="right"/>
      <w:pPr>
        <w:ind w:left="4320" w:hanging="180"/>
      </w:pPr>
    </w:lvl>
    <w:lvl w:ilvl="6" w:tplc="37047959" w:tentative="1">
      <w:start w:val="1"/>
      <w:numFmt w:val="decimal"/>
      <w:lvlText w:val="%7."/>
      <w:lvlJc w:val="left"/>
      <w:pPr>
        <w:ind w:left="5040" w:hanging="360"/>
      </w:pPr>
    </w:lvl>
    <w:lvl w:ilvl="7" w:tplc="37047959" w:tentative="1">
      <w:start w:val="1"/>
      <w:numFmt w:val="lowerLetter"/>
      <w:lvlText w:val="%8."/>
      <w:lvlJc w:val="left"/>
      <w:pPr>
        <w:ind w:left="5760" w:hanging="360"/>
      </w:pPr>
    </w:lvl>
    <w:lvl w:ilvl="8" w:tplc="37047959" w:tentative="1">
      <w:start w:val="1"/>
      <w:numFmt w:val="lowerRoman"/>
      <w:lvlText w:val="%9."/>
      <w:lvlJc w:val="right"/>
      <w:pPr>
        <w:ind w:left="6480" w:hanging="180"/>
      </w:pPr>
    </w:lvl>
  </w:abstractNum>
  <w:abstractNum w:abstractNumId="17174">
    <w:multiLevelType w:val="hybridMultilevel"/>
    <w:lvl w:ilvl="0" w:tplc="61132097">
      <w:start w:val="1"/>
      <w:numFmt w:val="decimal"/>
      <w:lvlText w:val="%1."/>
      <w:lvlJc w:val="left"/>
      <w:pPr>
        <w:ind w:left="720" w:hanging="360"/>
      </w:pPr>
    </w:lvl>
    <w:lvl w:ilvl="1" w:tplc="61132097" w:tentative="1">
      <w:start w:val="1"/>
      <w:numFmt w:val="lowerLetter"/>
      <w:lvlText w:val="%2."/>
      <w:lvlJc w:val="left"/>
      <w:pPr>
        <w:ind w:left="1440" w:hanging="360"/>
      </w:pPr>
    </w:lvl>
    <w:lvl w:ilvl="2" w:tplc="61132097" w:tentative="1">
      <w:start w:val="1"/>
      <w:numFmt w:val="lowerRoman"/>
      <w:lvlText w:val="%3."/>
      <w:lvlJc w:val="right"/>
      <w:pPr>
        <w:ind w:left="2160" w:hanging="180"/>
      </w:pPr>
    </w:lvl>
    <w:lvl w:ilvl="3" w:tplc="61132097" w:tentative="1">
      <w:start w:val="1"/>
      <w:numFmt w:val="decimal"/>
      <w:lvlText w:val="%4."/>
      <w:lvlJc w:val="left"/>
      <w:pPr>
        <w:ind w:left="2880" w:hanging="360"/>
      </w:pPr>
    </w:lvl>
    <w:lvl w:ilvl="4" w:tplc="61132097" w:tentative="1">
      <w:start w:val="1"/>
      <w:numFmt w:val="lowerLetter"/>
      <w:lvlText w:val="%5."/>
      <w:lvlJc w:val="left"/>
      <w:pPr>
        <w:ind w:left="3600" w:hanging="360"/>
      </w:pPr>
    </w:lvl>
    <w:lvl w:ilvl="5" w:tplc="61132097" w:tentative="1">
      <w:start w:val="1"/>
      <w:numFmt w:val="lowerRoman"/>
      <w:lvlText w:val="%6."/>
      <w:lvlJc w:val="right"/>
      <w:pPr>
        <w:ind w:left="4320" w:hanging="180"/>
      </w:pPr>
    </w:lvl>
    <w:lvl w:ilvl="6" w:tplc="61132097" w:tentative="1">
      <w:start w:val="1"/>
      <w:numFmt w:val="decimal"/>
      <w:lvlText w:val="%7."/>
      <w:lvlJc w:val="left"/>
      <w:pPr>
        <w:ind w:left="5040" w:hanging="360"/>
      </w:pPr>
    </w:lvl>
    <w:lvl w:ilvl="7" w:tplc="61132097" w:tentative="1">
      <w:start w:val="1"/>
      <w:numFmt w:val="lowerLetter"/>
      <w:lvlText w:val="%8."/>
      <w:lvlJc w:val="left"/>
      <w:pPr>
        <w:ind w:left="5760" w:hanging="360"/>
      </w:pPr>
    </w:lvl>
    <w:lvl w:ilvl="8" w:tplc="61132097" w:tentative="1">
      <w:start w:val="1"/>
      <w:numFmt w:val="lowerRoman"/>
      <w:lvlText w:val="%9."/>
      <w:lvlJc w:val="right"/>
      <w:pPr>
        <w:ind w:left="6480" w:hanging="180"/>
      </w:pPr>
    </w:lvl>
  </w:abstractNum>
  <w:abstractNum w:abstractNumId="17173">
    <w:multiLevelType w:val="hybridMultilevel"/>
    <w:lvl w:ilvl="0" w:tplc="56810467">
      <w:start w:val="1"/>
      <w:numFmt w:val="decimal"/>
      <w:lvlText w:val="%1."/>
      <w:lvlJc w:val="left"/>
      <w:pPr>
        <w:ind w:left="720" w:hanging="360"/>
      </w:pPr>
    </w:lvl>
    <w:lvl w:ilvl="1" w:tplc="56810467" w:tentative="1">
      <w:start w:val="1"/>
      <w:numFmt w:val="lowerLetter"/>
      <w:lvlText w:val="%2."/>
      <w:lvlJc w:val="left"/>
      <w:pPr>
        <w:ind w:left="1440" w:hanging="360"/>
      </w:pPr>
    </w:lvl>
    <w:lvl w:ilvl="2" w:tplc="56810467" w:tentative="1">
      <w:start w:val="1"/>
      <w:numFmt w:val="lowerRoman"/>
      <w:lvlText w:val="%3."/>
      <w:lvlJc w:val="right"/>
      <w:pPr>
        <w:ind w:left="2160" w:hanging="180"/>
      </w:pPr>
    </w:lvl>
    <w:lvl w:ilvl="3" w:tplc="56810467" w:tentative="1">
      <w:start w:val="1"/>
      <w:numFmt w:val="decimal"/>
      <w:lvlText w:val="%4."/>
      <w:lvlJc w:val="left"/>
      <w:pPr>
        <w:ind w:left="2880" w:hanging="360"/>
      </w:pPr>
    </w:lvl>
    <w:lvl w:ilvl="4" w:tplc="56810467" w:tentative="1">
      <w:start w:val="1"/>
      <w:numFmt w:val="lowerLetter"/>
      <w:lvlText w:val="%5."/>
      <w:lvlJc w:val="left"/>
      <w:pPr>
        <w:ind w:left="3600" w:hanging="360"/>
      </w:pPr>
    </w:lvl>
    <w:lvl w:ilvl="5" w:tplc="56810467" w:tentative="1">
      <w:start w:val="1"/>
      <w:numFmt w:val="lowerRoman"/>
      <w:lvlText w:val="%6."/>
      <w:lvlJc w:val="right"/>
      <w:pPr>
        <w:ind w:left="4320" w:hanging="180"/>
      </w:pPr>
    </w:lvl>
    <w:lvl w:ilvl="6" w:tplc="56810467" w:tentative="1">
      <w:start w:val="1"/>
      <w:numFmt w:val="decimal"/>
      <w:lvlText w:val="%7."/>
      <w:lvlJc w:val="left"/>
      <w:pPr>
        <w:ind w:left="5040" w:hanging="360"/>
      </w:pPr>
    </w:lvl>
    <w:lvl w:ilvl="7" w:tplc="56810467" w:tentative="1">
      <w:start w:val="1"/>
      <w:numFmt w:val="lowerLetter"/>
      <w:lvlText w:val="%8."/>
      <w:lvlJc w:val="left"/>
      <w:pPr>
        <w:ind w:left="5760" w:hanging="360"/>
      </w:pPr>
    </w:lvl>
    <w:lvl w:ilvl="8" w:tplc="56810467" w:tentative="1">
      <w:start w:val="1"/>
      <w:numFmt w:val="lowerRoman"/>
      <w:lvlText w:val="%9."/>
      <w:lvlJc w:val="right"/>
      <w:pPr>
        <w:ind w:left="6480" w:hanging="180"/>
      </w:pPr>
    </w:lvl>
  </w:abstractNum>
  <w:abstractNum w:abstractNumId="17172">
    <w:multiLevelType w:val="hybridMultilevel"/>
    <w:lvl w:ilvl="0" w:tplc="51540326">
      <w:start w:val="1"/>
      <w:numFmt w:val="decimal"/>
      <w:lvlText w:val="%1."/>
      <w:lvlJc w:val="left"/>
      <w:pPr>
        <w:ind w:left="720" w:hanging="360"/>
      </w:pPr>
    </w:lvl>
    <w:lvl w:ilvl="1" w:tplc="51540326" w:tentative="1">
      <w:start w:val="1"/>
      <w:numFmt w:val="lowerLetter"/>
      <w:lvlText w:val="%2."/>
      <w:lvlJc w:val="left"/>
      <w:pPr>
        <w:ind w:left="1440" w:hanging="360"/>
      </w:pPr>
    </w:lvl>
    <w:lvl w:ilvl="2" w:tplc="51540326" w:tentative="1">
      <w:start w:val="1"/>
      <w:numFmt w:val="lowerRoman"/>
      <w:lvlText w:val="%3."/>
      <w:lvlJc w:val="right"/>
      <w:pPr>
        <w:ind w:left="2160" w:hanging="180"/>
      </w:pPr>
    </w:lvl>
    <w:lvl w:ilvl="3" w:tplc="51540326" w:tentative="1">
      <w:start w:val="1"/>
      <w:numFmt w:val="decimal"/>
      <w:lvlText w:val="%4."/>
      <w:lvlJc w:val="left"/>
      <w:pPr>
        <w:ind w:left="2880" w:hanging="360"/>
      </w:pPr>
    </w:lvl>
    <w:lvl w:ilvl="4" w:tplc="51540326" w:tentative="1">
      <w:start w:val="1"/>
      <w:numFmt w:val="lowerLetter"/>
      <w:lvlText w:val="%5."/>
      <w:lvlJc w:val="left"/>
      <w:pPr>
        <w:ind w:left="3600" w:hanging="360"/>
      </w:pPr>
    </w:lvl>
    <w:lvl w:ilvl="5" w:tplc="51540326" w:tentative="1">
      <w:start w:val="1"/>
      <w:numFmt w:val="lowerRoman"/>
      <w:lvlText w:val="%6."/>
      <w:lvlJc w:val="right"/>
      <w:pPr>
        <w:ind w:left="4320" w:hanging="180"/>
      </w:pPr>
    </w:lvl>
    <w:lvl w:ilvl="6" w:tplc="51540326" w:tentative="1">
      <w:start w:val="1"/>
      <w:numFmt w:val="decimal"/>
      <w:lvlText w:val="%7."/>
      <w:lvlJc w:val="left"/>
      <w:pPr>
        <w:ind w:left="5040" w:hanging="360"/>
      </w:pPr>
    </w:lvl>
    <w:lvl w:ilvl="7" w:tplc="51540326" w:tentative="1">
      <w:start w:val="1"/>
      <w:numFmt w:val="lowerLetter"/>
      <w:lvlText w:val="%8."/>
      <w:lvlJc w:val="left"/>
      <w:pPr>
        <w:ind w:left="5760" w:hanging="360"/>
      </w:pPr>
    </w:lvl>
    <w:lvl w:ilvl="8" w:tplc="51540326" w:tentative="1">
      <w:start w:val="1"/>
      <w:numFmt w:val="lowerRoman"/>
      <w:lvlText w:val="%9."/>
      <w:lvlJc w:val="right"/>
      <w:pPr>
        <w:ind w:left="6480" w:hanging="180"/>
      </w:pPr>
    </w:lvl>
  </w:abstractNum>
  <w:abstractNum w:abstractNumId="17171">
    <w:multiLevelType w:val="hybridMultilevel"/>
    <w:lvl w:ilvl="0" w:tplc="69685364">
      <w:start w:val="1"/>
      <w:numFmt w:val="decimal"/>
      <w:lvlText w:val="%1."/>
      <w:lvlJc w:val="left"/>
      <w:pPr>
        <w:ind w:left="720" w:hanging="360"/>
      </w:pPr>
    </w:lvl>
    <w:lvl w:ilvl="1" w:tplc="69685364" w:tentative="1">
      <w:start w:val="1"/>
      <w:numFmt w:val="lowerLetter"/>
      <w:lvlText w:val="%2."/>
      <w:lvlJc w:val="left"/>
      <w:pPr>
        <w:ind w:left="1440" w:hanging="360"/>
      </w:pPr>
    </w:lvl>
    <w:lvl w:ilvl="2" w:tplc="69685364" w:tentative="1">
      <w:start w:val="1"/>
      <w:numFmt w:val="lowerRoman"/>
      <w:lvlText w:val="%3."/>
      <w:lvlJc w:val="right"/>
      <w:pPr>
        <w:ind w:left="2160" w:hanging="180"/>
      </w:pPr>
    </w:lvl>
    <w:lvl w:ilvl="3" w:tplc="69685364" w:tentative="1">
      <w:start w:val="1"/>
      <w:numFmt w:val="decimal"/>
      <w:lvlText w:val="%4."/>
      <w:lvlJc w:val="left"/>
      <w:pPr>
        <w:ind w:left="2880" w:hanging="360"/>
      </w:pPr>
    </w:lvl>
    <w:lvl w:ilvl="4" w:tplc="69685364" w:tentative="1">
      <w:start w:val="1"/>
      <w:numFmt w:val="lowerLetter"/>
      <w:lvlText w:val="%5."/>
      <w:lvlJc w:val="left"/>
      <w:pPr>
        <w:ind w:left="3600" w:hanging="360"/>
      </w:pPr>
    </w:lvl>
    <w:lvl w:ilvl="5" w:tplc="69685364" w:tentative="1">
      <w:start w:val="1"/>
      <w:numFmt w:val="lowerRoman"/>
      <w:lvlText w:val="%6."/>
      <w:lvlJc w:val="right"/>
      <w:pPr>
        <w:ind w:left="4320" w:hanging="180"/>
      </w:pPr>
    </w:lvl>
    <w:lvl w:ilvl="6" w:tplc="69685364" w:tentative="1">
      <w:start w:val="1"/>
      <w:numFmt w:val="decimal"/>
      <w:lvlText w:val="%7."/>
      <w:lvlJc w:val="left"/>
      <w:pPr>
        <w:ind w:left="5040" w:hanging="360"/>
      </w:pPr>
    </w:lvl>
    <w:lvl w:ilvl="7" w:tplc="69685364" w:tentative="1">
      <w:start w:val="1"/>
      <w:numFmt w:val="lowerLetter"/>
      <w:lvlText w:val="%8."/>
      <w:lvlJc w:val="left"/>
      <w:pPr>
        <w:ind w:left="5760" w:hanging="360"/>
      </w:pPr>
    </w:lvl>
    <w:lvl w:ilvl="8" w:tplc="69685364" w:tentative="1">
      <w:start w:val="1"/>
      <w:numFmt w:val="lowerRoman"/>
      <w:lvlText w:val="%9."/>
      <w:lvlJc w:val="right"/>
      <w:pPr>
        <w:ind w:left="6480" w:hanging="180"/>
      </w:pPr>
    </w:lvl>
  </w:abstractNum>
  <w:abstractNum w:abstractNumId="17170">
    <w:multiLevelType w:val="hybridMultilevel"/>
    <w:lvl w:ilvl="0" w:tplc="68002978">
      <w:start w:val="1"/>
      <w:numFmt w:val="decimal"/>
      <w:lvlText w:val="%1."/>
      <w:lvlJc w:val="left"/>
      <w:pPr>
        <w:ind w:left="720" w:hanging="360"/>
      </w:pPr>
    </w:lvl>
    <w:lvl w:ilvl="1" w:tplc="68002978" w:tentative="1">
      <w:start w:val="1"/>
      <w:numFmt w:val="lowerLetter"/>
      <w:lvlText w:val="%2."/>
      <w:lvlJc w:val="left"/>
      <w:pPr>
        <w:ind w:left="1440" w:hanging="360"/>
      </w:pPr>
    </w:lvl>
    <w:lvl w:ilvl="2" w:tplc="68002978" w:tentative="1">
      <w:start w:val="1"/>
      <w:numFmt w:val="lowerRoman"/>
      <w:lvlText w:val="%3."/>
      <w:lvlJc w:val="right"/>
      <w:pPr>
        <w:ind w:left="2160" w:hanging="180"/>
      </w:pPr>
    </w:lvl>
    <w:lvl w:ilvl="3" w:tplc="68002978" w:tentative="1">
      <w:start w:val="1"/>
      <w:numFmt w:val="decimal"/>
      <w:lvlText w:val="%4."/>
      <w:lvlJc w:val="left"/>
      <w:pPr>
        <w:ind w:left="2880" w:hanging="360"/>
      </w:pPr>
    </w:lvl>
    <w:lvl w:ilvl="4" w:tplc="68002978" w:tentative="1">
      <w:start w:val="1"/>
      <w:numFmt w:val="lowerLetter"/>
      <w:lvlText w:val="%5."/>
      <w:lvlJc w:val="left"/>
      <w:pPr>
        <w:ind w:left="3600" w:hanging="360"/>
      </w:pPr>
    </w:lvl>
    <w:lvl w:ilvl="5" w:tplc="68002978" w:tentative="1">
      <w:start w:val="1"/>
      <w:numFmt w:val="lowerRoman"/>
      <w:lvlText w:val="%6."/>
      <w:lvlJc w:val="right"/>
      <w:pPr>
        <w:ind w:left="4320" w:hanging="180"/>
      </w:pPr>
    </w:lvl>
    <w:lvl w:ilvl="6" w:tplc="68002978" w:tentative="1">
      <w:start w:val="1"/>
      <w:numFmt w:val="decimal"/>
      <w:lvlText w:val="%7."/>
      <w:lvlJc w:val="left"/>
      <w:pPr>
        <w:ind w:left="5040" w:hanging="360"/>
      </w:pPr>
    </w:lvl>
    <w:lvl w:ilvl="7" w:tplc="68002978" w:tentative="1">
      <w:start w:val="1"/>
      <w:numFmt w:val="lowerLetter"/>
      <w:lvlText w:val="%8."/>
      <w:lvlJc w:val="left"/>
      <w:pPr>
        <w:ind w:left="5760" w:hanging="360"/>
      </w:pPr>
    </w:lvl>
    <w:lvl w:ilvl="8" w:tplc="68002978" w:tentative="1">
      <w:start w:val="1"/>
      <w:numFmt w:val="lowerRoman"/>
      <w:lvlText w:val="%9."/>
      <w:lvlJc w:val="right"/>
      <w:pPr>
        <w:ind w:left="6480" w:hanging="180"/>
      </w:pPr>
    </w:lvl>
  </w:abstractNum>
  <w:abstractNum w:abstractNumId="17169">
    <w:multiLevelType w:val="hybridMultilevel"/>
    <w:lvl w:ilvl="0" w:tplc="34398952">
      <w:start w:val="1"/>
      <w:numFmt w:val="decimal"/>
      <w:lvlText w:val="%1."/>
      <w:lvlJc w:val="left"/>
      <w:pPr>
        <w:ind w:left="720" w:hanging="360"/>
      </w:pPr>
    </w:lvl>
    <w:lvl w:ilvl="1" w:tplc="34398952" w:tentative="1">
      <w:start w:val="1"/>
      <w:numFmt w:val="lowerLetter"/>
      <w:lvlText w:val="%2."/>
      <w:lvlJc w:val="left"/>
      <w:pPr>
        <w:ind w:left="1440" w:hanging="360"/>
      </w:pPr>
    </w:lvl>
    <w:lvl w:ilvl="2" w:tplc="34398952" w:tentative="1">
      <w:start w:val="1"/>
      <w:numFmt w:val="lowerRoman"/>
      <w:lvlText w:val="%3."/>
      <w:lvlJc w:val="right"/>
      <w:pPr>
        <w:ind w:left="2160" w:hanging="180"/>
      </w:pPr>
    </w:lvl>
    <w:lvl w:ilvl="3" w:tplc="34398952" w:tentative="1">
      <w:start w:val="1"/>
      <w:numFmt w:val="decimal"/>
      <w:lvlText w:val="%4."/>
      <w:lvlJc w:val="left"/>
      <w:pPr>
        <w:ind w:left="2880" w:hanging="360"/>
      </w:pPr>
    </w:lvl>
    <w:lvl w:ilvl="4" w:tplc="34398952" w:tentative="1">
      <w:start w:val="1"/>
      <w:numFmt w:val="lowerLetter"/>
      <w:lvlText w:val="%5."/>
      <w:lvlJc w:val="left"/>
      <w:pPr>
        <w:ind w:left="3600" w:hanging="360"/>
      </w:pPr>
    </w:lvl>
    <w:lvl w:ilvl="5" w:tplc="34398952" w:tentative="1">
      <w:start w:val="1"/>
      <w:numFmt w:val="lowerRoman"/>
      <w:lvlText w:val="%6."/>
      <w:lvlJc w:val="right"/>
      <w:pPr>
        <w:ind w:left="4320" w:hanging="180"/>
      </w:pPr>
    </w:lvl>
    <w:lvl w:ilvl="6" w:tplc="34398952" w:tentative="1">
      <w:start w:val="1"/>
      <w:numFmt w:val="decimal"/>
      <w:lvlText w:val="%7."/>
      <w:lvlJc w:val="left"/>
      <w:pPr>
        <w:ind w:left="5040" w:hanging="360"/>
      </w:pPr>
    </w:lvl>
    <w:lvl w:ilvl="7" w:tplc="34398952" w:tentative="1">
      <w:start w:val="1"/>
      <w:numFmt w:val="lowerLetter"/>
      <w:lvlText w:val="%8."/>
      <w:lvlJc w:val="left"/>
      <w:pPr>
        <w:ind w:left="5760" w:hanging="360"/>
      </w:pPr>
    </w:lvl>
    <w:lvl w:ilvl="8" w:tplc="34398952" w:tentative="1">
      <w:start w:val="1"/>
      <w:numFmt w:val="lowerRoman"/>
      <w:lvlText w:val="%9."/>
      <w:lvlJc w:val="right"/>
      <w:pPr>
        <w:ind w:left="6480" w:hanging="180"/>
      </w:pPr>
    </w:lvl>
  </w:abstractNum>
  <w:abstractNum w:abstractNumId="17168">
    <w:multiLevelType w:val="hybridMultilevel"/>
    <w:lvl w:ilvl="0" w:tplc="25139388">
      <w:start w:val="1"/>
      <w:numFmt w:val="decimal"/>
      <w:lvlText w:val="%1."/>
      <w:lvlJc w:val="left"/>
      <w:pPr>
        <w:ind w:left="720" w:hanging="360"/>
      </w:pPr>
    </w:lvl>
    <w:lvl w:ilvl="1" w:tplc="25139388" w:tentative="1">
      <w:start w:val="1"/>
      <w:numFmt w:val="lowerLetter"/>
      <w:lvlText w:val="%2."/>
      <w:lvlJc w:val="left"/>
      <w:pPr>
        <w:ind w:left="1440" w:hanging="360"/>
      </w:pPr>
    </w:lvl>
    <w:lvl w:ilvl="2" w:tplc="25139388" w:tentative="1">
      <w:start w:val="1"/>
      <w:numFmt w:val="lowerRoman"/>
      <w:lvlText w:val="%3."/>
      <w:lvlJc w:val="right"/>
      <w:pPr>
        <w:ind w:left="2160" w:hanging="180"/>
      </w:pPr>
    </w:lvl>
    <w:lvl w:ilvl="3" w:tplc="25139388" w:tentative="1">
      <w:start w:val="1"/>
      <w:numFmt w:val="decimal"/>
      <w:lvlText w:val="%4."/>
      <w:lvlJc w:val="left"/>
      <w:pPr>
        <w:ind w:left="2880" w:hanging="360"/>
      </w:pPr>
    </w:lvl>
    <w:lvl w:ilvl="4" w:tplc="25139388" w:tentative="1">
      <w:start w:val="1"/>
      <w:numFmt w:val="lowerLetter"/>
      <w:lvlText w:val="%5."/>
      <w:lvlJc w:val="left"/>
      <w:pPr>
        <w:ind w:left="3600" w:hanging="360"/>
      </w:pPr>
    </w:lvl>
    <w:lvl w:ilvl="5" w:tplc="25139388" w:tentative="1">
      <w:start w:val="1"/>
      <w:numFmt w:val="lowerRoman"/>
      <w:lvlText w:val="%6."/>
      <w:lvlJc w:val="right"/>
      <w:pPr>
        <w:ind w:left="4320" w:hanging="180"/>
      </w:pPr>
    </w:lvl>
    <w:lvl w:ilvl="6" w:tplc="25139388" w:tentative="1">
      <w:start w:val="1"/>
      <w:numFmt w:val="decimal"/>
      <w:lvlText w:val="%7."/>
      <w:lvlJc w:val="left"/>
      <w:pPr>
        <w:ind w:left="5040" w:hanging="360"/>
      </w:pPr>
    </w:lvl>
    <w:lvl w:ilvl="7" w:tplc="25139388" w:tentative="1">
      <w:start w:val="1"/>
      <w:numFmt w:val="lowerLetter"/>
      <w:lvlText w:val="%8."/>
      <w:lvlJc w:val="left"/>
      <w:pPr>
        <w:ind w:left="5760" w:hanging="360"/>
      </w:pPr>
    </w:lvl>
    <w:lvl w:ilvl="8" w:tplc="25139388" w:tentative="1">
      <w:start w:val="1"/>
      <w:numFmt w:val="lowerRoman"/>
      <w:lvlText w:val="%9."/>
      <w:lvlJc w:val="right"/>
      <w:pPr>
        <w:ind w:left="6480" w:hanging="180"/>
      </w:pPr>
    </w:lvl>
  </w:abstractNum>
  <w:abstractNum w:abstractNumId="17167">
    <w:multiLevelType w:val="hybridMultilevel"/>
    <w:lvl w:ilvl="0" w:tplc="17544709">
      <w:start w:val="1"/>
      <w:numFmt w:val="decimal"/>
      <w:lvlText w:val="%1."/>
      <w:lvlJc w:val="left"/>
      <w:pPr>
        <w:ind w:left="720" w:hanging="360"/>
      </w:pPr>
    </w:lvl>
    <w:lvl w:ilvl="1" w:tplc="17544709" w:tentative="1">
      <w:start w:val="1"/>
      <w:numFmt w:val="lowerLetter"/>
      <w:lvlText w:val="%2."/>
      <w:lvlJc w:val="left"/>
      <w:pPr>
        <w:ind w:left="1440" w:hanging="360"/>
      </w:pPr>
    </w:lvl>
    <w:lvl w:ilvl="2" w:tplc="17544709" w:tentative="1">
      <w:start w:val="1"/>
      <w:numFmt w:val="lowerRoman"/>
      <w:lvlText w:val="%3."/>
      <w:lvlJc w:val="right"/>
      <w:pPr>
        <w:ind w:left="2160" w:hanging="180"/>
      </w:pPr>
    </w:lvl>
    <w:lvl w:ilvl="3" w:tplc="17544709" w:tentative="1">
      <w:start w:val="1"/>
      <w:numFmt w:val="decimal"/>
      <w:lvlText w:val="%4."/>
      <w:lvlJc w:val="left"/>
      <w:pPr>
        <w:ind w:left="2880" w:hanging="360"/>
      </w:pPr>
    </w:lvl>
    <w:lvl w:ilvl="4" w:tplc="17544709" w:tentative="1">
      <w:start w:val="1"/>
      <w:numFmt w:val="lowerLetter"/>
      <w:lvlText w:val="%5."/>
      <w:lvlJc w:val="left"/>
      <w:pPr>
        <w:ind w:left="3600" w:hanging="360"/>
      </w:pPr>
    </w:lvl>
    <w:lvl w:ilvl="5" w:tplc="17544709" w:tentative="1">
      <w:start w:val="1"/>
      <w:numFmt w:val="lowerRoman"/>
      <w:lvlText w:val="%6."/>
      <w:lvlJc w:val="right"/>
      <w:pPr>
        <w:ind w:left="4320" w:hanging="180"/>
      </w:pPr>
    </w:lvl>
    <w:lvl w:ilvl="6" w:tplc="17544709" w:tentative="1">
      <w:start w:val="1"/>
      <w:numFmt w:val="decimal"/>
      <w:lvlText w:val="%7."/>
      <w:lvlJc w:val="left"/>
      <w:pPr>
        <w:ind w:left="5040" w:hanging="360"/>
      </w:pPr>
    </w:lvl>
    <w:lvl w:ilvl="7" w:tplc="17544709" w:tentative="1">
      <w:start w:val="1"/>
      <w:numFmt w:val="lowerLetter"/>
      <w:lvlText w:val="%8."/>
      <w:lvlJc w:val="left"/>
      <w:pPr>
        <w:ind w:left="5760" w:hanging="360"/>
      </w:pPr>
    </w:lvl>
    <w:lvl w:ilvl="8" w:tplc="17544709" w:tentative="1">
      <w:start w:val="1"/>
      <w:numFmt w:val="lowerRoman"/>
      <w:lvlText w:val="%9."/>
      <w:lvlJc w:val="right"/>
      <w:pPr>
        <w:ind w:left="6480" w:hanging="180"/>
      </w:pPr>
    </w:lvl>
  </w:abstractNum>
  <w:abstractNum w:abstractNumId="17166">
    <w:multiLevelType w:val="hybridMultilevel"/>
    <w:lvl w:ilvl="0" w:tplc="84353454">
      <w:start w:val="1"/>
      <w:numFmt w:val="decimal"/>
      <w:lvlText w:val="%1."/>
      <w:lvlJc w:val="left"/>
      <w:pPr>
        <w:ind w:left="720" w:hanging="360"/>
      </w:pPr>
    </w:lvl>
    <w:lvl w:ilvl="1" w:tplc="84353454" w:tentative="1">
      <w:start w:val="1"/>
      <w:numFmt w:val="lowerLetter"/>
      <w:lvlText w:val="%2."/>
      <w:lvlJc w:val="left"/>
      <w:pPr>
        <w:ind w:left="1440" w:hanging="360"/>
      </w:pPr>
    </w:lvl>
    <w:lvl w:ilvl="2" w:tplc="84353454" w:tentative="1">
      <w:start w:val="1"/>
      <w:numFmt w:val="lowerRoman"/>
      <w:lvlText w:val="%3."/>
      <w:lvlJc w:val="right"/>
      <w:pPr>
        <w:ind w:left="2160" w:hanging="180"/>
      </w:pPr>
    </w:lvl>
    <w:lvl w:ilvl="3" w:tplc="84353454" w:tentative="1">
      <w:start w:val="1"/>
      <w:numFmt w:val="decimal"/>
      <w:lvlText w:val="%4."/>
      <w:lvlJc w:val="left"/>
      <w:pPr>
        <w:ind w:left="2880" w:hanging="360"/>
      </w:pPr>
    </w:lvl>
    <w:lvl w:ilvl="4" w:tplc="84353454" w:tentative="1">
      <w:start w:val="1"/>
      <w:numFmt w:val="lowerLetter"/>
      <w:lvlText w:val="%5."/>
      <w:lvlJc w:val="left"/>
      <w:pPr>
        <w:ind w:left="3600" w:hanging="360"/>
      </w:pPr>
    </w:lvl>
    <w:lvl w:ilvl="5" w:tplc="84353454" w:tentative="1">
      <w:start w:val="1"/>
      <w:numFmt w:val="lowerRoman"/>
      <w:lvlText w:val="%6."/>
      <w:lvlJc w:val="right"/>
      <w:pPr>
        <w:ind w:left="4320" w:hanging="180"/>
      </w:pPr>
    </w:lvl>
    <w:lvl w:ilvl="6" w:tplc="84353454" w:tentative="1">
      <w:start w:val="1"/>
      <w:numFmt w:val="decimal"/>
      <w:lvlText w:val="%7."/>
      <w:lvlJc w:val="left"/>
      <w:pPr>
        <w:ind w:left="5040" w:hanging="360"/>
      </w:pPr>
    </w:lvl>
    <w:lvl w:ilvl="7" w:tplc="84353454" w:tentative="1">
      <w:start w:val="1"/>
      <w:numFmt w:val="lowerLetter"/>
      <w:lvlText w:val="%8."/>
      <w:lvlJc w:val="left"/>
      <w:pPr>
        <w:ind w:left="5760" w:hanging="360"/>
      </w:pPr>
    </w:lvl>
    <w:lvl w:ilvl="8" w:tplc="84353454" w:tentative="1">
      <w:start w:val="1"/>
      <w:numFmt w:val="lowerRoman"/>
      <w:lvlText w:val="%9."/>
      <w:lvlJc w:val="right"/>
      <w:pPr>
        <w:ind w:left="6480" w:hanging="180"/>
      </w:pPr>
    </w:lvl>
  </w:abstractNum>
  <w:abstractNum w:abstractNumId="17165">
    <w:multiLevelType w:val="hybridMultilevel"/>
    <w:lvl w:ilvl="0" w:tplc="956508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7165">
    <w:abstractNumId w:val="17165"/>
  </w:num>
  <w:num w:numId="17166">
    <w:abstractNumId w:val="17166"/>
  </w:num>
  <w:num w:numId="17167">
    <w:abstractNumId w:val="17167"/>
  </w:num>
  <w:num w:numId="17168">
    <w:abstractNumId w:val="17168"/>
  </w:num>
  <w:num w:numId="17169">
    <w:abstractNumId w:val="17169"/>
  </w:num>
  <w:num w:numId="17170">
    <w:abstractNumId w:val="17170"/>
  </w:num>
  <w:num w:numId="17171">
    <w:abstractNumId w:val="17171"/>
  </w:num>
  <w:num w:numId="17172">
    <w:abstractNumId w:val="17172"/>
  </w:num>
  <w:num w:numId="17173">
    <w:abstractNumId w:val="17173"/>
  </w:num>
  <w:num w:numId="17174">
    <w:abstractNumId w:val="17174"/>
  </w:num>
  <w:num w:numId="17175">
    <w:abstractNumId w:val="17175"/>
  </w:num>
  <w:num w:numId="17176">
    <w:abstractNumId w:val="17176"/>
  </w:num>
  <w:num w:numId="17177">
    <w:abstractNumId w:val="17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68843748" Type="http://schemas.openxmlformats.org/officeDocument/2006/relationships/comments" Target="comments.xml"/><Relationship Id="rId807765947" Type="http://schemas.microsoft.com/office/2011/relationships/commentsExtended" Target="commentsExtended.xml"/><Relationship Id="rId86896803" Type="http://schemas.openxmlformats.org/officeDocument/2006/relationships/image" Target="media/imgrId86896803.jpg"/><Relationship Id="rId255962322784161f1" Type="http://schemas.openxmlformats.org/officeDocument/2006/relationships/hyperlink" Target="https://iservice.lombardini.it/jsp/Template2/manuale.jsp?id=60&amp;parent=962" TargetMode="External"/><Relationship Id="rId903762322784166c5" Type="http://schemas.openxmlformats.org/officeDocument/2006/relationships/hyperlink" Target="https://iservice.lombardini.it/jsp/Template2/manuale.jsp?id=84&amp;parent=962" TargetMode="External"/><Relationship Id="rId90456232278417134" Type="http://schemas.openxmlformats.org/officeDocument/2006/relationships/hyperlink" Target="https://iservice.lombardini.it/jsp/Template2/manuale.jsp?id=88&amp;parent=962" TargetMode="External"/><Relationship Id="rId198962322784175cd" Type="http://schemas.openxmlformats.org/officeDocument/2006/relationships/hyperlink" Target="https://iservice.lombardini.it/jsp/Template2/manuale.jsp?id=84&amp;parent=962" TargetMode="External"/><Relationship Id="rId82686232278417669" Type="http://schemas.openxmlformats.org/officeDocument/2006/relationships/hyperlink" Target="https://iservice.lombardini.it/jsp/Template2/manuale.jsp?id=84&amp;parent=962" TargetMode="External"/><Relationship Id="rId64196232278417720" Type="http://schemas.openxmlformats.org/officeDocument/2006/relationships/hyperlink" Target="https://iservice.lombardini.it/jsp/Template2/manuale.jsp?id=53&amp;parent=962" TargetMode="External"/><Relationship Id="rId447162322784177d1" Type="http://schemas.openxmlformats.org/officeDocument/2006/relationships/hyperlink" Target="https://iservice.lombardini.it/jsp/Template2/manuale.jsp?id=55&amp;parent=962" TargetMode="External"/><Relationship Id="rId80436232278488766" Type="http://schemas.openxmlformats.org/officeDocument/2006/relationships/hyperlink" Target="https://www.youtube.com/embed/IBL-IEYm16U?rel=0" TargetMode="External"/><Relationship Id="rId4908623227849ab5f" Type="http://schemas.openxmlformats.org/officeDocument/2006/relationships/hyperlink" Target="https://iservice.lombardini.it/jsp/Template2/manuale.jsp?id=60&amp;parent=962" TargetMode="External"/><Relationship Id="rId991662322784aca25" Type="http://schemas.openxmlformats.org/officeDocument/2006/relationships/hyperlink" Target="https://iservice.lombardini.it/jsp/Template2/manuale.jsp?id=88&amp;parent=962" TargetMode="External"/><Relationship Id="rId602362322784eca77" Type="http://schemas.openxmlformats.org/officeDocument/2006/relationships/hyperlink" Target="https://www.youtube.com/embed/jr0sXe8Cdro?rel=0" TargetMode="External"/><Relationship Id="rId940962322785093a3" Type="http://schemas.openxmlformats.org/officeDocument/2006/relationships/hyperlink" Target="https://iservice.lombardini.it/jsp/Template2/manuale.jsp?id=60&amp;parent=962" TargetMode="External"/><Relationship Id="rId41866232278534114" Type="http://schemas.openxmlformats.org/officeDocument/2006/relationships/hyperlink" Target="https://iservice.lombardini.it/jsp/Template2/manuale.jsp?id=60&amp;parent=962" TargetMode="External"/><Relationship Id="rId647262322785447a7" Type="http://schemas.openxmlformats.org/officeDocument/2006/relationships/hyperlink" Target="https://iservice.lombardini.it/jsp/Template2/manuale.jsp?id=88&amp;parent=962" TargetMode="External"/><Relationship Id="rId469662322785822a8" Type="http://schemas.openxmlformats.org/officeDocument/2006/relationships/hyperlink" Target="https://www.youtube.com/embed/MXs9IUimUi4?rel=0" TargetMode="External"/><Relationship Id="rId610962322785972d5" Type="http://schemas.openxmlformats.org/officeDocument/2006/relationships/hyperlink" Target="https://iservice.lombardini.it/jsp/Template2/manuale.jsp?id=60&amp;parent=962" TargetMode="External"/><Relationship Id="rId788462322784006d8" Type="http://schemas.openxmlformats.org/officeDocument/2006/relationships/image" Target="media/imgrId788462322784006d8.jpg"/><Relationship Id="rId5057623227841577f" Type="http://schemas.openxmlformats.org/officeDocument/2006/relationships/image" Target="media/imgrId5057623227841577f.jpg"/><Relationship Id="rId2954623227842c529" Type="http://schemas.openxmlformats.org/officeDocument/2006/relationships/image" Target="media/imgrId2954623227842c529.jpg"/><Relationship Id="rId90286232278444272" Type="http://schemas.openxmlformats.org/officeDocument/2006/relationships/image" Target="media/imgrId90286232278444272.jpg"/><Relationship Id="rId5667623227845a323" Type="http://schemas.openxmlformats.org/officeDocument/2006/relationships/image" Target="media/imgrId5667623227845a323.jpg"/><Relationship Id="rId45756232278470bf6" Type="http://schemas.openxmlformats.org/officeDocument/2006/relationships/image" Target="media/imgrId45756232278470bf6.jpg"/><Relationship Id="rId94356232278487e7e" Type="http://schemas.openxmlformats.org/officeDocument/2006/relationships/image" Target="media/imgrId94356232278487e7e.jpg"/><Relationship Id="rId11296232278499fe6" Type="http://schemas.openxmlformats.org/officeDocument/2006/relationships/image" Target="media/imgrId11296232278499fe6.jpg"/><Relationship Id="rId669062322784ac4f6" Type="http://schemas.openxmlformats.org/officeDocument/2006/relationships/image" Target="media/imgrId669062322784ac4f6.jpg"/><Relationship Id="rId896362322784c2241" Type="http://schemas.openxmlformats.org/officeDocument/2006/relationships/image" Target="media/imgrId896362322784c2241.jpg"/><Relationship Id="rId170862322784d928a" Type="http://schemas.openxmlformats.org/officeDocument/2006/relationships/image" Target="media/imgrId170862322784d928a.jpg"/><Relationship Id="rId218162322784ec627" Type="http://schemas.openxmlformats.org/officeDocument/2006/relationships/image" Target="media/imgrId218162322784ec627.jpg"/><Relationship Id="rId6191623227850856a" Type="http://schemas.openxmlformats.org/officeDocument/2006/relationships/image" Target="media/imgrId6191623227850856a.jpg"/><Relationship Id="rId6204623227851ebad" Type="http://schemas.openxmlformats.org/officeDocument/2006/relationships/image" Target="media/imgrId6204623227851ebad.jpg"/><Relationship Id="rId510262322785338da" Type="http://schemas.openxmlformats.org/officeDocument/2006/relationships/image" Target="media/imgrId510262322785338da.jpg"/><Relationship Id="rId29466232278543999" Type="http://schemas.openxmlformats.org/officeDocument/2006/relationships/image" Target="media/imgrId29466232278543999.jpg"/><Relationship Id="rId5732623227855a621" Type="http://schemas.openxmlformats.org/officeDocument/2006/relationships/image" Target="media/imgrId5732623227855a621.jpg"/><Relationship Id="rId9305623227856b1f0" Type="http://schemas.openxmlformats.org/officeDocument/2006/relationships/image" Target="media/imgrId9305623227856b1f0.jpg"/><Relationship Id="rId1381623227858191c" Type="http://schemas.openxmlformats.org/officeDocument/2006/relationships/image" Target="media/imgrId1381623227858191c.jpg"/><Relationship Id="rId10866232278596b96" Type="http://schemas.openxmlformats.org/officeDocument/2006/relationships/image" Target="media/imgrId10866232278596b96.jpg"/><Relationship Id="rId859762322785abfa5" Type="http://schemas.openxmlformats.org/officeDocument/2006/relationships/image" Target="media/imgrId859762322785abfa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6896803" Type="http://schemas.openxmlformats.org/officeDocument/2006/relationships/image" Target="media/imgrId8689680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6896803" Type="http://schemas.openxmlformats.org/officeDocument/2006/relationships/image" Target="media/imgrId8689680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6896803" Type="http://schemas.openxmlformats.org/officeDocument/2006/relationships/image" Target="media/imgrId8689680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6896803" Type="http://schemas.openxmlformats.org/officeDocument/2006/relationships/image" Target="media/imgrId8689680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6896803" Type="http://schemas.openxmlformats.org/officeDocument/2006/relationships/image" Target="media/imgrId8689680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6896803" Type="http://schemas.openxmlformats.org/officeDocument/2006/relationships/image" Target="media/imgrId8689680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