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Verwendung und Wartung (REV. 11.4)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548433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264719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5767140" w:name="ctxt"/>
    <w:bookmarkEnd w:id="45767140"/>
    <w:p>
      <w:pPr>
        <w:widowControl w:val="on"/>
        <w:pBdr/>
        <w:spacing w:before="75" w:after="75" w:line="240" w:lineRule="auto"/>
        <w:ind w:left="75" w:right="75"/>
        <w:jc w:val="left"/>
        <w:textDirection w:val="lrTb"/>
      </w:pPr>
    </w:p>
    <w:p>
      <w:pPr>
        <w:pStyle w:val="Titolo1"/>
        <w:outlineLvl w:val="0"/>
      </w:pPr>
      <w:r>
        <w:rPr/>
        <w:t xml:space="preserve">Glossar</w:t>
      </w:r>
    </w:p>
    <w:p>
      <w:pPr>
        <w:widowControl w:val="on"/>
        <w:pBdr/>
        <w:spacing w:before="0" w:after="0" w:line="240" w:lineRule="auto"/>
        <w:ind w:left="0" w:right="0"/>
        <w:jc w:val="left"/>
        <w:textDirection w:val="lrTb"/>
      </w:pPr>
    </w:p>
    <w:p>
      <w:pPr>
        <w:pStyle w:val="Titolo2"/>
        <w:outlineLvl w:val="1"/>
      </w:pPr>
      <w:r>
        <w:rPr/>
        <w:t xml:space="preserve">Glossar</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Abb.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Abs.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9546763" name="name738962388f19215d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30862388f19215d7"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1797375" name="name953462388f19324b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2962388f19324b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375">
    <w:multiLevelType w:val="hybridMultilevel"/>
    <w:lvl w:ilvl="0" w:tplc="49596194">
      <w:start w:val="1"/>
      <w:numFmt w:val="decimal"/>
      <w:lvlText w:val="%1."/>
      <w:lvlJc w:val="left"/>
      <w:pPr>
        <w:ind w:left="720" w:hanging="360"/>
      </w:pPr>
    </w:lvl>
    <w:lvl w:ilvl="1" w:tplc="49596194" w:tentative="1">
      <w:start w:val="1"/>
      <w:numFmt w:val="lowerLetter"/>
      <w:lvlText w:val="%2."/>
      <w:lvlJc w:val="left"/>
      <w:pPr>
        <w:ind w:left="1440" w:hanging="360"/>
      </w:pPr>
    </w:lvl>
    <w:lvl w:ilvl="2" w:tplc="49596194" w:tentative="1">
      <w:start w:val="1"/>
      <w:numFmt w:val="lowerRoman"/>
      <w:lvlText w:val="%3."/>
      <w:lvlJc w:val="right"/>
      <w:pPr>
        <w:ind w:left="2160" w:hanging="180"/>
      </w:pPr>
    </w:lvl>
    <w:lvl w:ilvl="3" w:tplc="49596194" w:tentative="1">
      <w:start w:val="1"/>
      <w:numFmt w:val="decimal"/>
      <w:lvlText w:val="%4."/>
      <w:lvlJc w:val="left"/>
      <w:pPr>
        <w:ind w:left="2880" w:hanging="360"/>
      </w:pPr>
    </w:lvl>
    <w:lvl w:ilvl="4" w:tplc="49596194" w:tentative="1">
      <w:start w:val="1"/>
      <w:numFmt w:val="lowerLetter"/>
      <w:lvlText w:val="%5."/>
      <w:lvlJc w:val="left"/>
      <w:pPr>
        <w:ind w:left="3600" w:hanging="360"/>
      </w:pPr>
    </w:lvl>
    <w:lvl w:ilvl="5" w:tplc="49596194" w:tentative="1">
      <w:start w:val="1"/>
      <w:numFmt w:val="lowerRoman"/>
      <w:lvlText w:val="%6."/>
      <w:lvlJc w:val="right"/>
      <w:pPr>
        <w:ind w:left="4320" w:hanging="180"/>
      </w:pPr>
    </w:lvl>
    <w:lvl w:ilvl="6" w:tplc="49596194" w:tentative="1">
      <w:start w:val="1"/>
      <w:numFmt w:val="decimal"/>
      <w:lvlText w:val="%7."/>
      <w:lvlJc w:val="left"/>
      <w:pPr>
        <w:ind w:left="5040" w:hanging="360"/>
      </w:pPr>
    </w:lvl>
    <w:lvl w:ilvl="7" w:tplc="49596194" w:tentative="1">
      <w:start w:val="1"/>
      <w:numFmt w:val="lowerLetter"/>
      <w:lvlText w:val="%8."/>
      <w:lvlJc w:val="left"/>
      <w:pPr>
        <w:ind w:left="5760" w:hanging="360"/>
      </w:pPr>
    </w:lvl>
    <w:lvl w:ilvl="8" w:tplc="49596194" w:tentative="1">
      <w:start w:val="1"/>
      <w:numFmt w:val="lowerRoman"/>
      <w:lvlText w:val="%9."/>
      <w:lvlJc w:val="right"/>
      <w:pPr>
        <w:ind w:left="6480" w:hanging="180"/>
      </w:pPr>
    </w:lvl>
  </w:abstractNum>
  <w:abstractNum w:abstractNumId="27374">
    <w:multiLevelType w:val="hybridMultilevel"/>
    <w:lvl w:ilvl="0" w:tplc="15275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374">
    <w:abstractNumId w:val="27374"/>
  </w:num>
  <w:num w:numId="27375">
    <w:abstractNumId w:val="27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6060837" Type="http://schemas.openxmlformats.org/officeDocument/2006/relationships/comments" Target="comments.xml"/><Relationship Id="rId300965068" Type="http://schemas.microsoft.com/office/2011/relationships/commentsExtended" Target="commentsExtended.xml"/><Relationship Id="rId32647190" Type="http://schemas.openxmlformats.org/officeDocument/2006/relationships/image" Target="media/imgrId32647190.jpg"/><Relationship Id="rId930862388f19215d7" Type="http://schemas.openxmlformats.org/officeDocument/2006/relationships/image" Target="media/imgrId930862388f19215d7.png"/><Relationship Id="rId382962388f19324b5" Type="http://schemas.openxmlformats.org/officeDocument/2006/relationships/image" Target="media/imgrId382962388f19324b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2647190" Type="http://schemas.openxmlformats.org/officeDocument/2006/relationships/image" Target="media/imgrId3264719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