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sull'uso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2504TCR / KDI 2504TCRE5 (Rev_19.3)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6859233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34425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55181546" w:name="ctxt"/>
    <w:bookmarkEnd w:id="55181546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sull'uso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Prima dell'avviamento</w:t>
      </w:r>
    </w:p>
    <w:p>
      <w:pPr>
        <w:numPr>
          <w:ilvl w:val="0"/>
          <w:numId w:val="106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Leggere attentamente quanto descritto nelle seguenti pagine ed eseguire le operazioni di seguito riportate seguendo scrupolosamente le istruzioni indicate.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76146319" name="name84326238a6989a3c9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25186238a6989a3c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Importante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06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mancato rispetto delle operazioni descritte nelle pagine seguenti può comportare il rischio di danni al motore, all'applicazione su cui è installato e alle persone e/o cose.</w:t>
      </w:r>
    </w:p>
    <w:p>
      <w:pPr>
        <w:numPr>
          <w:ilvl w:val="0"/>
          <w:numId w:val="106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Intensificare la frequenza delle manutenzioni in condizioni gravose di funzionamento (frequenti spegnimenti e avviamenti, ambienti molto polverosi o molto caldi, ecc).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Rodaggio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 Per le prime 50 ore di funzionamento del motore, si consiglia di non superare il 75% della potenza massima erogabile.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Avviamento e spegnimento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4.3.1 Avviamento</w:t>
      </w:r>
    </w:p>
    <w:p>
      <w:pPr>
        <w:numPr>
          <w:ilvl w:val="0"/>
          <w:numId w:val="1063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Controllare il livello dell'olio motore, del carburante e del refrigerante e rifornire se necessario ( </w:t>
      </w:r>
      <w:hyperlink r:id="rId83916238a6989b2e1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4.5</w:t>
        </w:r>
      </w:hyperlink>
      <w:r>
        <w:rPr>
          <w:color w:val="00274C"/>
          <w:sz w:val="20"/>
          <w:szCs w:val="20"/>
          <w:u w:val="none"/>
        </w:rPr>
        <w:t xml:space="preserve"> e </w:t>
      </w:r>
      <w:hyperlink r:id="rId87876238a6989b398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4.6</w:t>
        </w:r>
      </w:hyperlink>
      <w:r>
        <w:rPr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1063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Inserire la chiave di accensione sul quadro comandi (se fornito).</w:t>
      </w:r>
    </w:p>
    <w:p>
      <w:pPr>
        <w:numPr>
          <w:ilvl w:val="0"/>
          <w:numId w:val="1063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Ruotare la chiave in posizione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063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Ruotare la chiave oltre la posizione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e rilasciarla quando si è avviato il motore (la chiave tornerà in posizione ON automaticamente).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3083124" name="name61696238a698ad230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39756238a698a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06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Al primo rifonimento o nel caso in cui il serbatoio rimanesse vuoto eseguire il riempimento circuito carburante </w:t>
      </w:r>
      <w:hyperlink r:id="rId41236238a698ad8be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6.4 punto 8)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06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azionare il motorino di avviamento oltre 15 secondi consecutivi: se il motore non si avvia, per non danneggiare il motorino di avviamento, attendere un minuto prima di ripetere l'operazione di avviamento.</w:t>
      </w:r>
    </w:p>
    <w:p>
      <w:pPr>
        <w:numPr>
          <w:ilvl w:val="0"/>
          <w:numId w:val="106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Nel caso in cui il motore non si avvii dopo due tentativi consultare le </w:t>
      </w:r>
      <w:hyperlink r:id="rId90736238a698adcb0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7.1 e Tab. 7.2</w:t>
        </w:r>
      </w:hyperlink>
      <w:r>
        <w:rPr>
          <w:color w:val="00274C"/>
          <w:sz w:val="20"/>
          <w:szCs w:val="20"/>
          <w:u w:val="none"/>
        </w:rPr>
        <w:t xml:space="preserve"> , per individuare la causa.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br/>
        <w:t xml:space="preserve">4.3.2 Dopo l'avviamento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780921" name="name88476238a698bccef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70296238a698bcce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Avvertenza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06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Assicurarsi che con il motore in marcia tutte le spie di controllo sul quadro di controllo siano spente.</w:t>
      </w:r>
    </w:p>
    <w:p>
      <w:pPr>
        <w:numPr>
          <w:ilvl w:val="0"/>
          <w:numId w:val="106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Tenere al minimo per qualche minuto come da tabella (eccetto per motori a velocità costante).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Per evitare danneggiamenti al motore evitare di utilizzarlo in modo prolungato e prevalente al minimo ( </w:t>
      </w:r>
      <w:r>
        <w:rPr>
          <w:b/>
          <w:bCs/>
          <w:color w:val="00274C"/>
          <w:sz w:val="20"/>
          <w:szCs w:val="20"/>
          <w:u w:val="none"/>
        </w:rPr>
        <w:t xml:space="preserve">MAX 30min.</w:t>
      </w:r>
      <w:r>
        <w:rPr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TEMPERATURA AMBIENTE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TEMPO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≤ -20°C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 minuti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da -20°C a -10°C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minuto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da -10°C a -5°C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30 secondi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da -5°C a 5°C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20 secondi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≥ 5°C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15 secondi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4.3.3 Spegnimento</w:t>
      </w:r>
    </w:p>
    <w:p>
      <w:pPr>
        <w:numPr>
          <w:ilvl w:val="0"/>
          <w:numId w:val="1063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spegnere il motore in condizioni di pieno carico o ad alta velocità di rotazione (eccetto per motori a velocità costante).</w:t>
      </w:r>
    </w:p>
    <w:p>
      <w:pPr>
        <w:numPr>
          <w:ilvl w:val="0"/>
          <w:numId w:val="1063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Prima di spegnerlo, lasciarlo funzionare al minimo e senza carico per circa 1 minuto.</w:t>
      </w:r>
    </w:p>
    <w:p>
      <w:pPr>
        <w:numPr>
          <w:ilvl w:val="0"/>
          <w:numId w:val="1063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Ruotare la chiavetta in posizione </w:t>
      </w:r>
      <w:r>
        <w:rPr>
          <w:b/>
          <w:bCs/>
          <w:color w:val="00274C"/>
          <w:sz w:val="20"/>
          <w:szCs w:val="20"/>
          <w:u w:val="none"/>
        </w:rPr>
        <w:t xml:space="preserve">OFF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Rifornimento carburante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6276033" name="name87066238a698cd9ee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67906238a698cd9e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06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 Prima di eseguire l'operazione vedere il </w:t>
      </w:r>
      <w:hyperlink r:id="rId69126238a698ce106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75108577" name="name74366238a698e31f4" descr="Z_Pericolo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Pericolo.jpg"/>
                    <pic:cNvPicPr/>
                  </pic:nvPicPr>
                  <pic:blipFill>
                    <a:blip r:embed="rId56456238a698e31e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Pericolo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06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Rifornire tassativamente a motore spento.</w:t>
      </w:r>
    </w:p>
    <w:p>
      <w:pPr>
        <w:numPr>
          <w:ilvl w:val="0"/>
          <w:numId w:val="106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Gli unici carburanti ammessi sono quelli riportati in </w:t>
      </w:r>
      <w:hyperlink r:id="rId44726238a698e38f4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2.3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06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Nei paesi dove è disponibile solo carburante con un alto contenuto di zolfo è consigliabile introdurre nel motore un olio lubrificante molto alcalino o in alternativa sostituire l'olio lubrificante consigliato dalla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più frequentemente.</w:t>
      </w:r>
    </w:p>
    <w:p>
      <w:pPr>
        <w:numPr>
          <w:ilvl w:val="0"/>
          <w:numId w:val="106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fumare o usare fiamme libere durante le operazioni onde evitare esplosioni o incendi.</w:t>
      </w:r>
    </w:p>
    <w:p>
      <w:pPr>
        <w:numPr>
          <w:ilvl w:val="0"/>
          <w:numId w:val="106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 vapori generati dal carburante sono altamente tossici, effettuare le operazioni solo all'aperto o in ambienti ben ventilati.</w:t>
      </w:r>
    </w:p>
    <w:p>
      <w:pPr>
        <w:numPr>
          <w:ilvl w:val="0"/>
          <w:numId w:val="106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avvicinarsi troppo al tappo con il viso per non inalare vapori nocivi.</w:t>
      </w:r>
    </w:p>
    <w:p>
      <w:pPr>
        <w:numPr>
          <w:ilvl w:val="0"/>
          <w:numId w:val="106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disperdere in ambiente il carburante in quanto altamente inquinante.</w:t>
      </w:r>
    </w:p>
    <w:p>
      <w:pPr>
        <w:numPr>
          <w:ilvl w:val="0"/>
          <w:numId w:val="106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 effettuare il rifornimento utilizzare un imbuto onde evitare fuoriuscite di carburante, si consiglia inoltre il filtraggio per evitare che polveri o sporcizia entrino nel serbatoio.</w:t>
      </w:r>
    </w:p>
    <w:p>
      <w:pPr>
        <w:numPr>
          <w:ilvl w:val="0"/>
          <w:numId w:val="106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riempire completamente il serbatoio carburante per permettere al carburante di espandersi.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br/>
        <w:t xml:space="preserve">NOTA:</w:t>
      </w:r>
      <w:r>
        <w:rPr>
          <w:color w:val="00274C"/>
          <w:sz w:val="20"/>
          <w:szCs w:val="20"/>
          <w:u w:val="none"/>
        </w:rPr>
        <w:t xml:space="preserve"> Al primo rifonimento o nel caso in cui il serbatoio rimanesse vuoto eseguire il riempimento circuito carburante </w:t>
      </w:r>
      <w:hyperlink r:id="rId66266238a698e40c4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6.4 punto 8)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Rifornimento olio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3822452" name="name18946238a698f2dd2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66136238a698f2dc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06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le avvertenze di sicurezze vedere </w:t>
            </w:r>
            <w:hyperlink r:id="rId70116238a698f335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06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71886238a698f351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06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utilizzare il motore con il livello dell'olio al di sotto del minimo.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1063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 il tappo di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non risultasse accessibile.</w:t>
            </w:r>
          </w:p>
          <w:p>
            <w:pPr>
              <w:numPr>
                <w:ilvl w:val="0"/>
                <w:numId w:val="1063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con olio del tipo prescritto ( </w:t>
            </w:r>
            <w:hyperlink r:id="rId76056238a698f3af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57746238a698f3b8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46400" cy="1490400"/>
                  <wp:effectExtent b="0" l="0" r="0" t="0"/>
                  <wp:docPr id="87502436" name="name37286238a69914a12" descr="Fig._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1.jpg"/>
                          <pic:cNvPicPr/>
                        </pic:nvPicPr>
                        <pic:blipFill>
                          <a:blip r:embed="rId39496238a69914a0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4.1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1063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controllare il livello dell'olio motore assicurasi che la macchina sia su un piano.</w:t>
            </w:r>
          </w:p>
          <w:p>
            <w:pPr>
              <w:numPr>
                <w:ilvl w:val="0"/>
                <w:numId w:val="1063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controllare che il livello sia prossimo ma non oltre il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063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Rabboccare se il livello non è prossimo al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reinserire in modo corretto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063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46400" cy="1476000"/>
                  <wp:effectExtent b="0" l="0" r="0" t="0"/>
                  <wp:docPr id="22894697" name="name96766238a6992f0bf" descr="Fig._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2.jpg"/>
                          <pic:cNvPicPr/>
                        </pic:nvPicPr>
                        <pic:blipFill>
                          <a:blip r:embed="rId45926238a6992f0b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4.2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hyperlink r:id="rId60406238a6992f45b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https://www.youtube.com/embed/cVpoy_m253A?rel=0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Rifornimento refrigerante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8145148" name="name22106238a6993f05d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58406238a6993f0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06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Prima di eseguire l’operazione vedere  </w:t>
      </w:r>
      <w:hyperlink r:id="rId49116238a6993f791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710181" name="name99846238a69951c30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89046238a69951c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Avvertenza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06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E' obbligatorio usare liquido anticongelante e protettivo ANTIFREEZE miscelato con acqua decalcificata.</w:t>
      </w:r>
    </w:p>
    <w:p>
      <w:pPr>
        <w:numPr>
          <w:ilvl w:val="0"/>
          <w:numId w:val="106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punto di congelamento della miscela refrigerante è in funzione della concentrazione del prodotto in acqua.</w:t>
      </w:r>
    </w:p>
    <w:p>
      <w:pPr>
        <w:numPr>
          <w:ilvl w:val="0"/>
          <w:numId w:val="106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Oltre che abbassare il punto di congelamento il liquido permanente ha anche la caratteristica di innalzare il punto di ebollizione.</w:t>
      </w:r>
    </w:p>
    <w:p>
      <w:pPr>
        <w:numPr>
          <w:ilvl w:val="0"/>
          <w:numId w:val="106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Si raccomanda pertanto una miscela diluita al 50% che garantisce un grado di protezione generale, evita la formazione di ruggine, correnti galvaniche e depositi di calcare.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Attendere che il motore raggiunga la temperatura ambiente.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0513418" name="name57256238a69966187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51446238a699661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06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Presenza di vapore e refrigerante in pressione. Pericolo di ustioni.</w:t>
            </w:r>
          </w:p>
          <w:p/>
          <w:p/>
          <w:p>
            <w:pPr>
              <w:numPr>
                <w:ilvl w:val="0"/>
                <w:numId w:val="1063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rifornire il radiatore con il refrigerante composto da: 50% ANTIFREEZE e 50% acqua decalcificata.</w:t>
            </w:r>
          </w:p>
          <w:p>
            <w:pPr>
              <w:numPr>
                <w:ilvl w:val="0"/>
                <w:numId w:val="1063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liquido deve ricoprire i tubi all'interno del radiatore di circa 5 mm. Non riempire completamente il radiatore ma lasciare un volume libero adeguato per l'espansione del liquido refrigerante.</w:t>
            </w:r>
          </w:p>
          <w:p>
            <w:pPr>
              <w:numPr>
                <w:ilvl w:val="0"/>
                <w:numId w:val="1063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motori provvisti di vaschetta d'espansione, introdurre il liquido sino al riferimento di livello massimo.</w:t>
            </w:r>
          </w:p>
          <w:p>
            <w:pPr>
              <w:numPr>
                <w:ilvl w:val="0"/>
                <w:numId w:val="1063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Allentare la vite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far fuoriuscire l'eventuale aria presente e avvitare la vite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8 Nm - Fig. 4.6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063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a fondo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063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Dopo alcune ore di funzionamento arrestare il motore attendere che il refrigerante torni ad una temperatura prossima all'ambiente e verificare nuovamente il livello.</w:t>
            </w:r>
          </w:p>
          <w:p/>
          <w:p/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49790632" name="name72706238a6998055f" descr="Fig_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3_3.jpg"/>
                          <pic:cNvPicPr/>
                        </pic:nvPicPr>
                        <pic:blipFill>
                          <a:blip r:embed="rId87516238a6998055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68217411" name="name67676238a69991b1c" descr="Fig._4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4.jpg"/>
                          <pic:cNvPicPr/>
                        </pic:nvPicPr>
                        <pic:blipFill>
                          <a:blip r:embed="rId55216238a69991b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4.4</w:t>
            </w:r>
          </w:p>
        </w:tc>
      </w:tr>
      <w:tr>
        <w:trPr>
          <w:trHeight w:val="0" w:hRule="atLeast"/>
        </w:trPr>
        <w:tc>
          <w:tcPr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Direction w:val="lrTb"/>
              <w:textAlignment w:val="center"/>
            </w:pPr>
            <w:r>
              <w:rPr>
                <w:position w:val="-117"/>
              </w:rPr>
              <w:drawing>
                <wp:inline distT="0" distB="0" distL="0" distR="0">
                  <wp:extent cx="4752000" cy="1533600"/>
                  <wp:effectExtent b="0" l="0" r="0" t="0"/>
                  <wp:docPr id="41174140" name="name91096238a699a5a43" descr="Fig._4.5_e_4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5_e_4.6.jpg"/>
                          <pic:cNvPicPr/>
                        </pic:nvPicPr>
                        <pic:blipFill>
                          <a:blip r:embed="rId18356238a699a5a3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0" cy="153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4.5 - Fig. 4.6</w:t>
            </w:r>
          </w:p>
          <w:p/>
          <w:p/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hyperlink r:id="rId86956238a699a6250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https://www.youtube.com/embed/S79xPhTZMps?rel=0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Strategia di rigenerazione DPF (solo per configurazioni Stage V)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Solo per configurazioni Stage V </w:t>
            </w:r>
            <w:hyperlink r:id="rId24786238a699a6f4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(consultare Par. ATS)</w:t>
              </w:r>
            </w:hyperlink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Sul quadro comandi della macchina si può intervenire per le operazioni di rigenerazione del DPF "solo se richiesto tramite apposite spie o messaggi sul quadro dei comandi".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Nella Tab. 4.11 viene descritto il livello di accumulo particolato, la relazione con le spie che si accenderanno sul quadro, le limitazioni di prestazione sul motore e le possibilità di intervento da parte dell'operatore.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rigenerazione forzata deve essere eseguita seguendo le istruzioni della macchina.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4.11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Livello di accumulo particolato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Spie quadro di comando *1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Limitazioni imposte al motore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Possibile azione dell' operatore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Condizioni operative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0</w:t>
                  </w:r>
                </w:p>
              </w:tc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/>
                <w:p/>
                <w:p/>
                <w:p/>
              </w:tc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1063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Nessuna condizione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1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2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3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65726732" name="name18736238a699ba2c1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86476238a699ba2bd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Fissa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Richiesta rigenerazione forzata.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1063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Temperatura del coolant a 60 °C</w:t>
                  </w:r>
                </w:p>
                <w:p>
                  <w:pPr>
                    <w:numPr>
                      <w:ilvl w:val="0"/>
                      <w:numId w:val="1063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Non spegnere il motore </w:t>
                  </w:r>
                </w:p>
                <w:p>
                  <w:pPr>
                    <w:numPr>
                      <w:ilvl w:val="0"/>
                      <w:numId w:val="1063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Veicolo fermo </w:t>
                  </w:r>
                </w:p>
                <w:p>
                  <w:pPr>
                    <w:numPr>
                      <w:ilvl w:val="0"/>
                      <w:numId w:val="1063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Nessun carico applicato al motore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4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70066033" name="name34406238a699cd791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14646238a699cd76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Lampeggiante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Limite delle prestazioni del motore.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Richiesta rigenerazione forzata.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1063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Temperatura del coolant a 60 °C</w:t>
                  </w:r>
                </w:p>
                <w:p>
                  <w:pPr>
                    <w:numPr>
                      <w:ilvl w:val="0"/>
                      <w:numId w:val="1063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Non spegnere il motore </w:t>
                  </w:r>
                </w:p>
                <w:p>
                  <w:pPr>
                    <w:numPr>
                      <w:ilvl w:val="0"/>
                      <w:numId w:val="1063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Veicolo fermo </w:t>
                  </w:r>
                </w:p>
                <w:p>
                  <w:pPr>
                    <w:numPr>
                      <w:ilvl w:val="0"/>
                      <w:numId w:val="1063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Nessun carico applicato al motore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5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position w:val="-36"/>
                    </w:rPr>
                    <w:drawing>
                      <wp:inline distT="0" distB="0" distL="0" distR="0">
                        <wp:extent cx="1065600" cy="532800"/>
                        <wp:effectExtent b="0" l="0" r="0" t="0"/>
                        <wp:docPr id="23466808" name="name60796238a699e0d67" descr="DPF_ST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STOP.png"/>
                                <pic:cNvPicPr/>
                              </pic:nvPicPr>
                              <pic:blipFill>
                                <a:blip r:embed="rId48916238a699e0d6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5600" cy="532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Lampeggiante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Importante limitazione di prestazioni.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ad una officina autorizzata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.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Richiesta rigenerazione.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RIGENERAZIONE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tramite software 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*1: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Le spie potrebbero essere diverse, consultare il manuale della macchina.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*2: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Salvo diverse indicazioni del manuale della macchina.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21276074" name="name79996238a699f2a23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71366238a699f2a1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06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Le rigenerazioni forzate devono essere eseguiteesclusivamente se richiesto dalla ECU ad accensione della spia "HIGH SOOT" (da accumulo particolato di Livello 3 - 5).</w:t>
            </w:r>
          </w:p>
          <w:p>
            <w:pPr>
              <w:numPr>
                <w:ilvl w:val="0"/>
                <w:numId w:val="106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eseguire le rigenerazioni forzate se NON è richiesto dalla ECU (da accumulo particolato di Livello 0 - 2).</w:t>
            </w:r>
          </w:p>
          <w:p>
            <w:pPr>
              <w:numPr>
                <w:ilvl w:val="0"/>
                <w:numId w:val="106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Durante le fasi di rigenerazione forzata il regime minimo del motore aumenta.</w:t>
            </w:r>
          </w:p>
          <w:p>
            <w:pPr>
              <w:numPr>
                <w:ilvl w:val="0"/>
                <w:numId w:val="106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Ripetute rigenerazioni forzate causano una forte contaminazione dell'olio motore da parte del carburante.</w:t>
            </w:r>
          </w:p>
          <w:p>
            <w:pPr>
              <w:numPr>
                <w:ilvl w:val="0"/>
                <w:numId w:val="106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Dopo ogni rigenerazione forzata è necessario eseguire le operazioni descritte al Par. 5.3 o 5.4.</w:t>
            </w:r>
          </w:p>
          <w:p>
            <w:pPr>
              <w:numPr>
                <w:ilvl w:val="0"/>
                <w:numId w:val="106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Se si abusa della funzione di inibizione della rigenerazione, il livello di accumulo particolato aumenterà in tempi brevi.</w:t>
            </w:r>
          </w:p>
          <w:p>
            <w:pPr>
              <w:numPr>
                <w:ilvl w:val="0"/>
                <w:numId w:val="106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E' necessario cambiare olio e filtro olio motore ad ogni rigenerazione forzata tramite software KOHLER (accumulo Particolato di Livello 5).</w:t>
            </w:r>
          </w:p>
          <w:p>
            <w:pPr>
              <w:numPr>
                <w:ilvl w:val="0"/>
                <w:numId w:val="106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contaminazione di carburante nell'olio motore ammessa è del 3% MAX.</w:t>
            </w:r>
          </w:p>
          <w:p>
            <w:pPr>
              <w:numPr>
                <w:ilvl w:val="0"/>
                <w:numId w:val="106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Durante la rigenerazione forzata è necessario eliminare qualsiasi carico al motore per evitare il danneggiamento del sistema ATS *2.</w:t>
            </w:r>
          </w:p>
          <w:p>
            <w:pPr>
              <w:numPr>
                <w:ilvl w:val="0"/>
                <w:numId w:val="106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Durante la rigenerazione del livello 3, 4 e 5, non spegnere il motore per evitare danneggiamento del sistema ATS.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637">
    <w:multiLevelType w:val="hybridMultilevel"/>
    <w:lvl w:ilvl="0" w:tplc="71266996">
      <w:start w:val="1"/>
      <w:numFmt w:val="decimal"/>
      <w:lvlText w:val="%1."/>
      <w:lvlJc w:val="left"/>
      <w:pPr>
        <w:ind w:left="720" w:hanging="360"/>
      </w:pPr>
    </w:lvl>
    <w:lvl w:ilvl="1" w:tplc="71266996" w:tentative="1">
      <w:start w:val="1"/>
      <w:numFmt w:val="lowerLetter"/>
      <w:lvlText w:val="%2."/>
      <w:lvlJc w:val="left"/>
      <w:pPr>
        <w:ind w:left="1440" w:hanging="360"/>
      </w:pPr>
    </w:lvl>
    <w:lvl w:ilvl="2" w:tplc="71266996" w:tentative="1">
      <w:start w:val="1"/>
      <w:numFmt w:val="lowerRoman"/>
      <w:lvlText w:val="%3."/>
      <w:lvlJc w:val="right"/>
      <w:pPr>
        <w:ind w:left="2160" w:hanging="180"/>
      </w:pPr>
    </w:lvl>
    <w:lvl w:ilvl="3" w:tplc="71266996" w:tentative="1">
      <w:start w:val="1"/>
      <w:numFmt w:val="decimal"/>
      <w:lvlText w:val="%4."/>
      <w:lvlJc w:val="left"/>
      <w:pPr>
        <w:ind w:left="2880" w:hanging="360"/>
      </w:pPr>
    </w:lvl>
    <w:lvl w:ilvl="4" w:tplc="71266996" w:tentative="1">
      <w:start w:val="1"/>
      <w:numFmt w:val="lowerLetter"/>
      <w:lvlText w:val="%5."/>
      <w:lvlJc w:val="left"/>
      <w:pPr>
        <w:ind w:left="3600" w:hanging="360"/>
      </w:pPr>
    </w:lvl>
    <w:lvl w:ilvl="5" w:tplc="71266996" w:tentative="1">
      <w:start w:val="1"/>
      <w:numFmt w:val="lowerRoman"/>
      <w:lvlText w:val="%6."/>
      <w:lvlJc w:val="right"/>
      <w:pPr>
        <w:ind w:left="4320" w:hanging="180"/>
      </w:pPr>
    </w:lvl>
    <w:lvl w:ilvl="6" w:tplc="71266996" w:tentative="1">
      <w:start w:val="1"/>
      <w:numFmt w:val="decimal"/>
      <w:lvlText w:val="%7."/>
      <w:lvlJc w:val="left"/>
      <w:pPr>
        <w:ind w:left="5040" w:hanging="360"/>
      </w:pPr>
    </w:lvl>
    <w:lvl w:ilvl="7" w:tplc="71266996" w:tentative="1">
      <w:start w:val="1"/>
      <w:numFmt w:val="lowerLetter"/>
      <w:lvlText w:val="%8."/>
      <w:lvlJc w:val="left"/>
      <w:pPr>
        <w:ind w:left="5760" w:hanging="360"/>
      </w:pPr>
    </w:lvl>
    <w:lvl w:ilvl="8" w:tplc="712669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6">
    <w:multiLevelType w:val="hybridMultilevel"/>
    <w:lvl w:ilvl="0" w:tplc="30013059">
      <w:start w:val="1"/>
      <w:numFmt w:val="decimal"/>
      <w:lvlText w:val="%1."/>
      <w:lvlJc w:val="left"/>
      <w:pPr>
        <w:ind w:left="720" w:hanging="360"/>
      </w:pPr>
    </w:lvl>
    <w:lvl w:ilvl="1" w:tplc="30013059" w:tentative="1">
      <w:start w:val="1"/>
      <w:numFmt w:val="lowerLetter"/>
      <w:lvlText w:val="%2."/>
      <w:lvlJc w:val="left"/>
      <w:pPr>
        <w:ind w:left="1440" w:hanging="360"/>
      </w:pPr>
    </w:lvl>
    <w:lvl w:ilvl="2" w:tplc="30013059" w:tentative="1">
      <w:start w:val="1"/>
      <w:numFmt w:val="lowerRoman"/>
      <w:lvlText w:val="%3."/>
      <w:lvlJc w:val="right"/>
      <w:pPr>
        <w:ind w:left="2160" w:hanging="180"/>
      </w:pPr>
    </w:lvl>
    <w:lvl w:ilvl="3" w:tplc="30013059" w:tentative="1">
      <w:start w:val="1"/>
      <w:numFmt w:val="decimal"/>
      <w:lvlText w:val="%4."/>
      <w:lvlJc w:val="left"/>
      <w:pPr>
        <w:ind w:left="2880" w:hanging="360"/>
      </w:pPr>
    </w:lvl>
    <w:lvl w:ilvl="4" w:tplc="30013059" w:tentative="1">
      <w:start w:val="1"/>
      <w:numFmt w:val="lowerLetter"/>
      <w:lvlText w:val="%5."/>
      <w:lvlJc w:val="left"/>
      <w:pPr>
        <w:ind w:left="3600" w:hanging="360"/>
      </w:pPr>
    </w:lvl>
    <w:lvl w:ilvl="5" w:tplc="30013059" w:tentative="1">
      <w:start w:val="1"/>
      <w:numFmt w:val="lowerRoman"/>
      <w:lvlText w:val="%6."/>
      <w:lvlJc w:val="right"/>
      <w:pPr>
        <w:ind w:left="4320" w:hanging="180"/>
      </w:pPr>
    </w:lvl>
    <w:lvl w:ilvl="6" w:tplc="30013059" w:tentative="1">
      <w:start w:val="1"/>
      <w:numFmt w:val="decimal"/>
      <w:lvlText w:val="%7."/>
      <w:lvlJc w:val="left"/>
      <w:pPr>
        <w:ind w:left="5040" w:hanging="360"/>
      </w:pPr>
    </w:lvl>
    <w:lvl w:ilvl="7" w:tplc="30013059" w:tentative="1">
      <w:start w:val="1"/>
      <w:numFmt w:val="lowerLetter"/>
      <w:lvlText w:val="%8."/>
      <w:lvlJc w:val="left"/>
      <w:pPr>
        <w:ind w:left="5760" w:hanging="360"/>
      </w:pPr>
    </w:lvl>
    <w:lvl w:ilvl="8" w:tplc="300130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5">
    <w:multiLevelType w:val="hybridMultilevel"/>
    <w:lvl w:ilvl="0" w:tplc="71919030">
      <w:start w:val="1"/>
      <w:numFmt w:val="decimal"/>
      <w:lvlText w:val="%1."/>
      <w:lvlJc w:val="left"/>
      <w:pPr>
        <w:ind w:left="720" w:hanging="360"/>
      </w:pPr>
    </w:lvl>
    <w:lvl w:ilvl="1" w:tplc="71919030" w:tentative="1">
      <w:start w:val="1"/>
      <w:numFmt w:val="lowerLetter"/>
      <w:lvlText w:val="%2."/>
      <w:lvlJc w:val="left"/>
      <w:pPr>
        <w:ind w:left="1440" w:hanging="360"/>
      </w:pPr>
    </w:lvl>
    <w:lvl w:ilvl="2" w:tplc="71919030" w:tentative="1">
      <w:start w:val="1"/>
      <w:numFmt w:val="lowerRoman"/>
      <w:lvlText w:val="%3."/>
      <w:lvlJc w:val="right"/>
      <w:pPr>
        <w:ind w:left="2160" w:hanging="180"/>
      </w:pPr>
    </w:lvl>
    <w:lvl w:ilvl="3" w:tplc="71919030" w:tentative="1">
      <w:start w:val="1"/>
      <w:numFmt w:val="decimal"/>
      <w:lvlText w:val="%4."/>
      <w:lvlJc w:val="left"/>
      <w:pPr>
        <w:ind w:left="2880" w:hanging="360"/>
      </w:pPr>
    </w:lvl>
    <w:lvl w:ilvl="4" w:tplc="71919030" w:tentative="1">
      <w:start w:val="1"/>
      <w:numFmt w:val="lowerLetter"/>
      <w:lvlText w:val="%5."/>
      <w:lvlJc w:val="left"/>
      <w:pPr>
        <w:ind w:left="3600" w:hanging="360"/>
      </w:pPr>
    </w:lvl>
    <w:lvl w:ilvl="5" w:tplc="71919030" w:tentative="1">
      <w:start w:val="1"/>
      <w:numFmt w:val="lowerRoman"/>
      <w:lvlText w:val="%6."/>
      <w:lvlJc w:val="right"/>
      <w:pPr>
        <w:ind w:left="4320" w:hanging="180"/>
      </w:pPr>
    </w:lvl>
    <w:lvl w:ilvl="6" w:tplc="71919030" w:tentative="1">
      <w:start w:val="1"/>
      <w:numFmt w:val="decimal"/>
      <w:lvlText w:val="%7."/>
      <w:lvlJc w:val="left"/>
      <w:pPr>
        <w:ind w:left="5040" w:hanging="360"/>
      </w:pPr>
    </w:lvl>
    <w:lvl w:ilvl="7" w:tplc="71919030" w:tentative="1">
      <w:start w:val="1"/>
      <w:numFmt w:val="lowerLetter"/>
      <w:lvlText w:val="%8."/>
      <w:lvlJc w:val="left"/>
      <w:pPr>
        <w:ind w:left="5760" w:hanging="360"/>
      </w:pPr>
    </w:lvl>
    <w:lvl w:ilvl="8" w:tplc="71919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4">
    <w:multiLevelType w:val="hybridMultilevel"/>
    <w:lvl w:ilvl="0" w:tplc="51609500">
      <w:start w:val="1"/>
      <w:numFmt w:val="decimal"/>
      <w:lvlText w:val="%1."/>
      <w:lvlJc w:val="left"/>
      <w:pPr>
        <w:ind w:left="720" w:hanging="360"/>
      </w:pPr>
    </w:lvl>
    <w:lvl w:ilvl="1" w:tplc="51609500" w:tentative="1">
      <w:start w:val="1"/>
      <w:numFmt w:val="lowerLetter"/>
      <w:lvlText w:val="%2."/>
      <w:lvlJc w:val="left"/>
      <w:pPr>
        <w:ind w:left="1440" w:hanging="360"/>
      </w:pPr>
    </w:lvl>
    <w:lvl w:ilvl="2" w:tplc="51609500" w:tentative="1">
      <w:start w:val="1"/>
      <w:numFmt w:val="lowerRoman"/>
      <w:lvlText w:val="%3."/>
      <w:lvlJc w:val="right"/>
      <w:pPr>
        <w:ind w:left="2160" w:hanging="180"/>
      </w:pPr>
    </w:lvl>
    <w:lvl w:ilvl="3" w:tplc="51609500" w:tentative="1">
      <w:start w:val="1"/>
      <w:numFmt w:val="decimal"/>
      <w:lvlText w:val="%4."/>
      <w:lvlJc w:val="left"/>
      <w:pPr>
        <w:ind w:left="2880" w:hanging="360"/>
      </w:pPr>
    </w:lvl>
    <w:lvl w:ilvl="4" w:tplc="51609500" w:tentative="1">
      <w:start w:val="1"/>
      <w:numFmt w:val="lowerLetter"/>
      <w:lvlText w:val="%5."/>
      <w:lvlJc w:val="left"/>
      <w:pPr>
        <w:ind w:left="3600" w:hanging="360"/>
      </w:pPr>
    </w:lvl>
    <w:lvl w:ilvl="5" w:tplc="51609500" w:tentative="1">
      <w:start w:val="1"/>
      <w:numFmt w:val="lowerRoman"/>
      <w:lvlText w:val="%6."/>
      <w:lvlJc w:val="right"/>
      <w:pPr>
        <w:ind w:left="4320" w:hanging="180"/>
      </w:pPr>
    </w:lvl>
    <w:lvl w:ilvl="6" w:tplc="51609500" w:tentative="1">
      <w:start w:val="1"/>
      <w:numFmt w:val="decimal"/>
      <w:lvlText w:val="%7."/>
      <w:lvlJc w:val="left"/>
      <w:pPr>
        <w:ind w:left="5040" w:hanging="360"/>
      </w:pPr>
    </w:lvl>
    <w:lvl w:ilvl="7" w:tplc="51609500" w:tentative="1">
      <w:start w:val="1"/>
      <w:numFmt w:val="lowerLetter"/>
      <w:lvlText w:val="%8."/>
      <w:lvlJc w:val="left"/>
      <w:pPr>
        <w:ind w:left="5760" w:hanging="360"/>
      </w:pPr>
    </w:lvl>
    <w:lvl w:ilvl="8" w:tplc="516095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3">
    <w:multiLevelType w:val="hybridMultilevel"/>
    <w:lvl w:ilvl="0" w:tplc="20071376">
      <w:start w:val="1"/>
      <w:numFmt w:val="decimal"/>
      <w:lvlText w:val="%1."/>
      <w:lvlJc w:val="left"/>
      <w:pPr>
        <w:ind w:left="720" w:hanging="360"/>
      </w:pPr>
    </w:lvl>
    <w:lvl w:ilvl="1" w:tplc="20071376" w:tentative="1">
      <w:start w:val="1"/>
      <w:numFmt w:val="lowerLetter"/>
      <w:lvlText w:val="%2."/>
      <w:lvlJc w:val="left"/>
      <w:pPr>
        <w:ind w:left="1440" w:hanging="360"/>
      </w:pPr>
    </w:lvl>
    <w:lvl w:ilvl="2" w:tplc="20071376" w:tentative="1">
      <w:start w:val="1"/>
      <w:numFmt w:val="lowerRoman"/>
      <w:lvlText w:val="%3."/>
      <w:lvlJc w:val="right"/>
      <w:pPr>
        <w:ind w:left="2160" w:hanging="180"/>
      </w:pPr>
    </w:lvl>
    <w:lvl w:ilvl="3" w:tplc="20071376" w:tentative="1">
      <w:start w:val="1"/>
      <w:numFmt w:val="decimal"/>
      <w:lvlText w:val="%4."/>
      <w:lvlJc w:val="left"/>
      <w:pPr>
        <w:ind w:left="2880" w:hanging="360"/>
      </w:pPr>
    </w:lvl>
    <w:lvl w:ilvl="4" w:tplc="20071376" w:tentative="1">
      <w:start w:val="1"/>
      <w:numFmt w:val="lowerLetter"/>
      <w:lvlText w:val="%5."/>
      <w:lvlJc w:val="left"/>
      <w:pPr>
        <w:ind w:left="3600" w:hanging="360"/>
      </w:pPr>
    </w:lvl>
    <w:lvl w:ilvl="5" w:tplc="20071376" w:tentative="1">
      <w:start w:val="1"/>
      <w:numFmt w:val="lowerRoman"/>
      <w:lvlText w:val="%6."/>
      <w:lvlJc w:val="right"/>
      <w:pPr>
        <w:ind w:left="4320" w:hanging="180"/>
      </w:pPr>
    </w:lvl>
    <w:lvl w:ilvl="6" w:tplc="20071376" w:tentative="1">
      <w:start w:val="1"/>
      <w:numFmt w:val="decimal"/>
      <w:lvlText w:val="%7."/>
      <w:lvlJc w:val="left"/>
      <w:pPr>
        <w:ind w:left="5040" w:hanging="360"/>
      </w:pPr>
    </w:lvl>
    <w:lvl w:ilvl="7" w:tplc="20071376" w:tentative="1">
      <w:start w:val="1"/>
      <w:numFmt w:val="lowerLetter"/>
      <w:lvlText w:val="%8."/>
      <w:lvlJc w:val="left"/>
      <w:pPr>
        <w:ind w:left="5760" w:hanging="360"/>
      </w:pPr>
    </w:lvl>
    <w:lvl w:ilvl="8" w:tplc="200713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2">
    <w:multiLevelType w:val="hybridMultilevel"/>
    <w:lvl w:ilvl="0" w:tplc="86528676">
      <w:start w:val="1"/>
      <w:numFmt w:val="decimal"/>
      <w:lvlText w:val="%1."/>
      <w:lvlJc w:val="left"/>
      <w:pPr>
        <w:ind w:left="720" w:hanging="360"/>
      </w:pPr>
    </w:lvl>
    <w:lvl w:ilvl="1" w:tplc="86528676" w:tentative="1">
      <w:start w:val="1"/>
      <w:numFmt w:val="lowerLetter"/>
      <w:lvlText w:val="%2."/>
      <w:lvlJc w:val="left"/>
      <w:pPr>
        <w:ind w:left="1440" w:hanging="360"/>
      </w:pPr>
    </w:lvl>
    <w:lvl w:ilvl="2" w:tplc="86528676" w:tentative="1">
      <w:start w:val="1"/>
      <w:numFmt w:val="lowerRoman"/>
      <w:lvlText w:val="%3."/>
      <w:lvlJc w:val="right"/>
      <w:pPr>
        <w:ind w:left="2160" w:hanging="180"/>
      </w:pPr>
    </w:lvl>
    <w:lvl w:ilvl="3" w:tplc="86528676" w:tentative="1">
      <w:start w:val="1"/>
      <w:numFmt w:val="decimal"/>
      <w:lvlText w:val="%4."/>
      <w:lvlJc w:val="left"/>
      <w:pPr>
        <w:ind w:left="2880" w:hanging="360"/>
      </w:pPr>
    </w:lvl>
    <w:lvl w:ilvl="4" w:tplc="86528676" w:tentative="1">
      <w:start w:val="1"/>
      <w:numFmt w:val="lowerLetter"/>
      <w:lvlText w:val="%5."/>
      <w:lvlJc w:val="left"/>
      <w:pPr>
        <w:ind w:left="3600" w:hanging="360"/>
      </w:pPr>
    </w:lvl>
    <w:lvl w:ilvl="5" w:tplc="86528676" w:tentative="1">
      <w:start w:val="1"/>
      <w:numFmt w:val="lowerRoman"/>
      <w:lvlText w:val="%6."/>
      <w:lvlJc w:val="right"/>
      <w:pPr>
        <w:ind w:left="4320" w:hanging="180"/>
      </w:pPr>
    </w:lvl>
    <w:lvl w:ilvl="6" w:tplc="86528676" w:tentative="1">
      <w:start w:val="1"/>
      <w:numFmt w:val="decimal"/>
      <w:lvlText w:val="%7."/>
      <w:lvlJc w:val="left"/>
      <w:pPr>
        <w:ind w:left="5040" w:hanging="360"/>
      </w:pPr>
    </w:lvl>
    <w:lvl w:ilvl="7" w:tplc="86528676" w:tentative="1">
      <w:start w:val="1"/>
      <w:numFmt w:val="lowerLetter"/>
      <w:lvlText w:val="%8."/>
      <w:lvlJc w:val="left"/>
      <w:pPr>
        <w:ind w:left="5760" w:hanging="360"/>
      </w:pPr>
    </w:lvl>
    <w:lvl w:ilvl="8" w:tplc="86528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1">
    <w:multiLevelType w:val="hybridMultilevel"/>
    <w:lvl w:ilvl="0" w:tplc="52128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0631">
    <w:abstractNumId w:val="10631"/>
  </w:num>
  <w:num w:numId="10632">
    <w:abstractNumId w:val="10632"/>
  </w:num>
  <w:num w:numId="10633">
    <w:abstractNumId w:val="10633"/>
  </w:num>
  <w:num w:numId="10634">
    <w:abstractNumId w:val="10634"/>
  </w:num>
  <w:num w:numId="10635">
    <w:abstractNumId w:val="10635"/>
  </w:num>
  <w:num w:numId="10636">
    <w:abstractNumId w:val="10636"/>
  </w:num>
  <w:num w:numId="10637">
    <w:abstractNumId w:val="106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45929667" Type="http://schemas.openxmlformats.org/officeDocument/2006/relationships/comments" Target="comments.xml"/><Relationship Id="rId552092111" Type="http://schemas.microsoft.com/office/2011/relationships/commentsExtended" Target="commentsExtended.xml"/><Relationship Id="rId43442585" Type="http://schemas.openxmlformats.org/officeDocument/2006/relationships/image" Target="media/imgrId43442585.jpg"/><Relationship Id="rId83916238a6989b2e1" Type="http://schemas.openxmlformats.org/officeDocument/2006/relationships/hyperlink" Target="https://iservice.lombardini.it/jsp/Template2/manuale.jsp?id=71&amp;parent=962" TargetMode="External"/><Relationship Id="rId87876238a6989b398" Type="http://schemas.openxmlformats.org/officeDocument/2006/relationships/hyperlink" Target="https://iservice.lombardini.it/jsp/Template2/manuale.jsp?id=70&amp;parent=962" TargetMode="External"/><Relationship Id="rId41236238a698ad8be" Type="http://schemas.openxmlformats.org/officeDocument/2006/relationships/hyperlink" Target="https://iservice.lombardini.it/jsp/Template2/manuale.jsp?id=86&amp;parent=1034" TargetMode="External"/><Relationship Id="rId90736238a698adcb0" Type="http://schemas.openxmlformats.org/officeDocument/2006/relationships/hyperlink" Target="https://iservice.lombardini.it/jsp/Template2/manuale.jsp?id=89&amp;parent=962" TargetMode="External"/><Relationship Id="rId69126238a698ce106" Type="http://schemas.openxmlformats.org/officeDocument/2006/relationships/hyperlink" Target="https://iservice.lombardini.it/jsp/Template2/manuale.jsp?id=60&amp;parent=962" TargetMode="External"/><Relationship Id="rId44726238a698e38f4" Type="http://schemas.openxmlformats.org/officeDocument/2006/relationships/hyperlink" Target="https://iservice.lombardini.it/jsp/Template2/manuale.jsp?id=56&amp;parent=962" TargetMode="External"/><Relationship Id="rId66266238a698e40c4" Type="http://schemas.openxmlformats.org/officeDocument/2006/relationships/hyperlink" Target="https://iservice.lombardini.it/jsp/Template2/manuale.jsp?id=86&amp;parent=1034" TargetMode="External"/><Relationship Id="rId70116238a698f3355" Type="http://schemas.openxmlformats.org/officeDocument/2006/relationships/hyperlink" Target="https://iservice.lombardini.it/jsp/Template2/manuale.jsp?id=55&amp;parent=962" TargetMode="External"/><Relationship Id="rId71886238a698f3512" Type="http://schemas.openxmlformats.org/officeDocument/2006/relationships/hyperlink" Target="https://iservice.lombardini.it/jsp/Template2/manuale.jsp?id=60&amp;parent=962" TargetMode="External"/><Relationship Id="rId76056238a698f3afc" Type="http://schemas.openxmlformats.org/officeDocument/2006/relationships/hyperlink" Target="https://iservice.lombardini.it/jsp/Template2/manuale.jsp?id=53&amp;parent=962" TargetMode="External"/><Relationship Id="rId57746238a698f3b82" Type="http://schemas.openxmlformats.org/officeDocument/2006/relationships/hyperlink" Target="https://iservice.lombardini.it/jsp/Template2/manuale.jsp?id=55&amp;parent=962" TargetMode="External"/><Relationship Id="rId60406238a6992f45b" Type="http://schemas.openxmlformats.org/officeDocument/2006/relationships/hyperlink" Target="https://www.youtube.com/embed/cVpoy_m253A?rel=0" TargetMode="External"/><Relationship Id="rId49116238a6993f791" Type="http://schemas.openxmlformats.org/officeDocument/2006/relationships/hyperlink" Target="https://iservice.lombardini.it/jsp/Template2/manuale.jsp?id=60&amp;parent=962" TargetMode="External"/><Relationship Id="rId86956238a699a6250" Type="http://schemas.openxmlformats.org/officeDocument/2006/relationships/hyperlink" Target="https://www.youtube.com/embed/S79xPhTZMps?rel=0" TargetMode="External"/><Relationship Id="rId24786238a699a6f4e" Type="http://schemas.openxmlformats.org/officeDocument/2006/relationships/hyperlink" Target="https://iservice.lombardini.it/jsp/Template4/manuale.jsp?id=2664&amp;parent=962" TargetMode="External"/><Relationship Id="rId25186238a6989a3c4" Type="http://schemas.openxmlformats.org/officeDocument/2006/relationships/image" Target="media/imgrId25186238a6989a3c4.jpg"/><Relationship Id="rId39756238a698ad229" Type="http://schemas.openxmlformats.org/officeDocument/2006/relationships/image" Target="media/imgrId39756238a698ad229.jpg"/><Relationship Id="rId70296238a698bcceb" Type="http://schemas.openxmlformats.org/officeDocument/2006/relationships/image" Target="media/imgrId70296238a698bcceb.jpg"/><Relationship Id="rId67906238a698cd9e7" Type="http://schemas.openxmlformats.org/officeDocument/2006/relationships/image" Target="media/imgrId67906238a698cd9e7.jpg"/><Relationship Id="rId56456238a698e31e2" Type="http://schemas.openxmlformats.org/officeDocument/2006/relationships/image" Target="media/imgrId56456238a698e31e2.jpg"/><Relationship Id="rId66136238a698f2dce" Type="http://schemas.openxmlformats.org/officeDocument/2006/relationships/image" Target="media/imgrId66136238a698f2dce.jpg"/><Relationship Id="rId39496238a69914a0d" Type="http://schemas.openxmlformats.org/officeDocument/2006/relationships/image" Target="media/imgrId39496238a69914a0d.jpg"/><Relationship Id="rId45926238a6992f0bb" Type="http://schemas.openxmlformats.org/officeDocument/2006/relationships/image" Target="media/imgrId45926238a6992f0bb.jpg"/><Relationship Id="rId58406238a6993f057" Type="http://schemas.openxmlformats.org/officeDocument/2006/relationships/image" Target="media/imgrId58406238a6993f057.jpg"/><Relationship Id="rId89046238a69951c29" Type="http://schemas.openxmlformats.org/officeDocument/2006/relationships/image" Target="media/imgrId89046238a69951c29.jpg"/><Relationship Id="rId51446238a69966182" Type="http://schemas.openxmlformats.org/officeDocument/2006/relationships/image" Target="media/imgrId51446238a69966182.jpg"/><Relationship Id="rId87516238a6998055a" Type="http://schemas.openxmlformats.org/officeDocument/2006/relationships/image" Target="media/imgrId87516238a6998055a.jpg"/><Relationship Id="rId55216238a69991b14" Type="http://schemas.openxmlformats.org/officeDocument/2006/relationships/image" Target="media/imgrId55216238a69991b14.jpg"/><Relationship Id="rId18356238a699a5a3c" Type="http://schemas.openxmlformats.org/officeDocument/2006/relationships/image" Target="media/imgrId18356238a699a5a3c.jpg"/><Relationship Id="rId86476238a699ba2bd" Type="http://schemas.openxmlformats.org/officeDocument/2006/relationships/image" Target="media/imgrId86476238a699ba2bd.png"/><Relationship Id="rId14646238a699cd763" Type="http://schemas.openxmlformats.org/officeDocument/2006/relationships/image" Target="media/imgrId14646238a699cd763.png"/><Relationship Id="rId48916238a699e0d60" Type="http://schemas.openxmlformats.org/officeDocument/2006/relationships/image" Target="media/imgrId48916238a699e0d60.png"/><Relationship Id="rId71366238a699f2a1f" Type="http://schemas.openxmlformats.org/officeDocument/2006/relationships/image" Target="media/imgrId71366238a699f2a1f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3442585" Type="http://schemas.openxmlformats.org/officeDocument/2006/relationships/image" Target="media/imgrId4344258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3442585" Type="http://schemas.openxmlformats.org/officeDocument/2006/relationships/image" Target="media/imgrId4344258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3442585" Type="http://schemas.openxmlformats.org/officeDocument/2006/relationships/image" Target="media/imgrId4344258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3442585" Type="http://schemas.openxmlformats.org/officeDocument/2006/relationships/image" Target="media/imgrId4344258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3442585" Type="http://schemas.openxmlformats.org/officeDocument/2006/relationships/image" Target="media/imgrId4344258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3442585" Type="http://schemas.openxmlformats.org/officeDocument/2006/relationships/image" Target="media/imgrId4344258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