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69690231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5458586"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2773376" w:name="ctxt"/>
    <w:bookmarkEnd w:id="72773376"/>
    <w:p>
      <w:pPr>
        <w:widowControl w:val="on"/>
        <w:pBdr/>
        <w:spacing w:before="75" w:after="75" w:line="240" w:lineRule="auto"/>
        <w:ind w:left="75" w:right="75"/>
        <w:jc w:val="left"/>
        <w:textDirection w:val="lrTb"/>
      </w:pPr>
    </w:p>
    <w:p>
      <w:pPr>
        <w:pStyle w:val="Titolo1"/>
        <w:outlineLvl w:val="0"/>
      </w:pPr>
      <w:r>
        <w:rPr/>
        <w:t xml:space="preserve">Informazioni tecniche</w:t>
      </w:r>
    </w:p>
    <w:p>
      <w:pPr>
        <w:widowControl w:val="on"/>
        <w:pBdr/>
        <w:spacing w:before="0" w:after="0" w:line="240" w:lineRule="auto"/>
        <w:ind w:left="0" w:right="0"/>
        <w:jc w:val="left"/>
        <w:textDirection w:val="lrTb"/>
      </w:pPr>
    </w:p>
    <w:p>
      <w:pPr>
        <w:pStyle w:val="Titolo2"/>
        <w:outlineLvl w:val="1"/>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CARATTERISTICHE TECNICHE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UNITA' DI MISURA</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3"/>
                    </w:rPr>
                    <w:drawing>
                      <wp:inline distT="0" distB="0" distL="0" distR="0">
                        <wp:extent cx="1080000" cy="741600"/>
                        <wp:effectExtent b="0" l="0" r="0" t="0"/>
                        <wp:docPr id="24964644" name="name1430623cd42e10d6b"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1499623cd42e10d66"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INCLINAZIONE MASSIMA DURANTE IL FUNZIONAMENTO (anche in combinato)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CAPACITÀ OLIO (livello MAX.) con filtro olio montato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Olio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533140" name="name9885623cd42e23ce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17623cd42e23ce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2621"/>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2621"/>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2621"/>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2621"/>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2621"/>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4578431" name="name1834623cd42e38be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860623cd42e38bd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2621"/>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2621"/>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2621"/>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1523623cd42e39523" w:history="1"/>
    </w:p>
    <w:p>
      <w:pPr>
        <w:widowControl w:val="on"/>
        <w:pBdr/>
        <w:spacing w:before="0" w:after="0" w:line="262" w:lineRule="auto"/>
        <w:ind w:left="0" w:right="0"/>
        <w:jc w:val="left"/>
        <w:textDirection w:val="lrTb"/>
      </w:pPr>
      <w:r>
        <w:rPr>
          <w:rStyle w:val="DefaultParagraphFontPHPDOCX"/>
          <w:b/>
          <w:bCs/>
          <w:color w:val="00274C"/>
          <w:sz w:val="20"/>
          <w:szCs w:val="20"/>
          <w:u w:val="none"/>
        </w:rPr>
        <w:br/>
        <w:br/>
        <w:br/>
        <w:t xml:space="preserve">2.4.1 Classificazione olio SAE</w:t>
      </w:r>
    </w:p>
    <w:p>
      <w:pPr>
        <w:numPr>
          <w:ilvl w:val="0"/>
          <w:numId w:val="12621"/>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2621"/>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OLIO PRESCRITTO</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2621"/>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12621"/>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12621"/>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69781110" name="name7203623cd42e4df8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685623cd42e4df7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Importante</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16519136" name="name7623623cd42e6397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306623cd42e6397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Avvertenza</w:t>
            </w:r>
          </w:p>
          <w:p>
            <w:pPr>
              <w:numPr>
                <w:ilvl w:val="0"/>
                <w:numId w:val="12621"/>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2621"/>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righ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COMPATIBILITÀ DEL CARBURANTE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 In caso di garanzia, il cliente deve dimostrare di aver utilizzato il carburante consentito mostrando un certificato rilasciato dal fornitore di carburante.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Motori KDI a iniezione elettronica certificati Tier 4 final – Stage IIIB – Stage IV- Stage 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Questi motori sono progettati per funzionare con carburanti conformi alle norme EN 590 e ASTM D975 per un numero di cetano non inferiore a 45. Poiché questi motori sono dotati di sistemi di post-trattamento dei gas di scarico quali catalizzatori di ossidazione diesel (DOC), filtri antiparticolato (DPF) e riduzione selettiva catalitica (SCR), questi possono essere usati solo con carburanti diesel senza zolfo (EN 590, DIN 5168, ASTM D975 Grado 2-D S15, ASTM D975 Grado 1-D S15). In caso contrario, la conformità con i requisiti sulle emissioni e la durata non saranno garantiti.</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Un’insufficiente capacità lubrificante può causare gravi problemi di usura, in particolare nei sistemi di iniezione Common Rail. Una capacità lubrificante troppo scarsa costituisce un problema soprattutto per i carburanti con un basso contenuto di zolfo (un contenuto di zolfo inferiore a 500 mg/kg può già essere considerato basso).</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Un’adeguata capacità lubrificante è garantita dall’uso degli additivi adeguati nei carburanti diesel a basso contenuto di zolfo (min. 50 mg/kg) o senza zolfo (min. 10 mg/kg o min. 15 mg/kg), secondo le norme EN 590 e ASTM D 975. La capacità lubrificante dei carburanti diesel a basso contenuto di zolfo o senza zolfo che non rispettano tali norme deve essere garantita dall’uso di additivi. Il parametro indicatore di una capacità lubrificante sufficiente è dato da un'estensione dell'usura di 460 micrometri nel test HFRR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Carburante per basse temperature</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 Quando il motore viene usato a temperature ambiente inferiori a 0°C, usare carburanti idonei normalmente distribuiti dalle compagnie petrolifere e comunque corrispondenti alle specifiche di cui alla Tab. 2.3.</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Questi carburanti limitano la formazione di paraffina alle basse temperature. </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Quando nel carburante si forma la paraffina, il filtro del carburante si intasa interrompendone il flusso.</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Carburante Biodiesel</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 carburanti contenenti 10% di metilestere o B10, sono adatti all’uso su questo motore, purchè rispondenti alle specifiche riportate nella Tab. 2.3.</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NON USARE oli vegetali come biocarburante per questo motore.</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alla norma ASTM D6751 – 09a (B100) (ammesso solo per miscele con carburante diesel al 10%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Carburanti sintetici: GTL, CTL, BTL, HV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Pertanto, il passaggio dal carburante diesel a quello sintetico può essere fatto solo dopo aver sostituito le guarnizioni principali. Il problema del restringimento non si verifica se il motore viene alimentato con carburante sintetico fin dall’inizio.</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Emissione - Relativo alle istruzioni di installazione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mancata osservanza delle istruzioni, per l'installazione di un motore certificato in un apparecchio non stradale viola il diritto federale (40 CFR 1068,105 (b)), ed è soggetto a multe o altre sanzioni, come descritto nel Clean Air Act.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costruttore dell’apparecchio deve applicare un'etichetta separata con la seguente dicitura: "ULTRA LOW SULFUR FUEL ONLY" (SOLO CARBURANTE A CONTENUTO DI ZOLFO ULTRA BASSO), vicino al tappo per il rifornimento del carburante.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Assicurarsi che sia installato un motore adeguatamente certificato per la vostra applicazione.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Motori a velocità costante devono essere installati solo su apparecchiature per il funzionamento a velocità costante.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Se si installa il motore in modo da rendere l'etichetta sulle informazioni di controllo delle emissioni, difficile da leggere durante la normale manutenzione, è necessario applicare un duplicato dell'etichetta motore sulla macchina, come descritto in 40 CFR 1068,105.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12623"/>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2624"/>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12624"/>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12624"/>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12624"/>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12624"/>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10872222" name="name3408623cd42e7898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457623cd42e7896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Avvertenza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11°C | 51,8°F), il DEF può essere utilizzato quando tornato allo stato liquido.</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34708521" name="name5902623cd42e9164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412623cd42e9163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Importante</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textDirection w:val="lrTb"/>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può essere di 2 livelli, di seguito elencati:</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Basso livello di DEF</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12621"/>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12621"/>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può essere di 3 livelli, di seguito elencati:</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Basso livello di DEF</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12621"/>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12621"/>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2621"/>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Quadro di comando</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Nella </w:t>
            </w:r>
            <w:r>
              <w:rPr>
                <w:b/>
                <w:bCs/>
                <w:color w:val="00274C"/>
                <w:position w:val="-2"/>
                <w:sz w:val="20"/>
                <w:szCs w:val="20"/>
                <w:u w:val="none"/>
              </w:rPr>
              <w:t xml:space="preserve">Tab. 2.8</w:t>
            </w:r>
            <w:r>
              <w:rPr>
                <w:color w:val="00274C"/>
                <w:position w:val="-2"/>
                <w:sz w:val="20"/>
                <w:szCs w:val="20"/>
                <w:u w:val="none"/>
              </w:rPr>
              <w:t xml:space="preserve">  sono indicati i componenti del quadro di comando.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Interruttore accensione quadro e motore con chiave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Display di consultazione dati o errori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superiore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inferiore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di selezione o inserimento dati</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LED stato di funzionamento motore (verde = nessun inconveniente rilevato)</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70739643" name="name3469623cd42eab1c3"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4614623cd42eab1be"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w:t>
            </w:r>
            <w:r>
              <w:rPr>
                <w:color w:val="00274C"/>
                <w:position w:val="-2"/>
                <w:sz w:val="20"/>
                <w:szCs w:val="20"/>
                <w:u w:val="none"/>
              </w:rPr>
              <w:t xml:space="preserve"> : nel caso il LED </w:t>
            </w:r>
            <w:r>
              <w:rPr>
                <w:b/>
                <w:bCs/>
                <w:color w:val="00274C"/>
                <w:position w:val="-2"/>
                <w:sz w:val="20"/>
                <w:szCs w:val="20"/>
                <w:u w:val="none"/>
              </w:rPr>
              <w:t xml:space="preserve">F</w:t>
            </w:r>
            <w:r>
              <w:rPr>
                <w:color w:val="00274C"/>
                <w:position w:val="-2"/>
                <w:sz w:val="20"/>
                <w:szCs w:val="20"/>
                <w:u w:val="none"/>
              </w:rPr>
              <w:t xml:space="preserve"> sia illuminato in rosso, consultare il le officine autorizzate </w:t>
            </w:r>
            <w:r>
              <w:rPr>
                <w:b/>
                <w:bCs/>
                <w:color w:val="00274C"/>
                <w:position w:val="-2"/>
                <w:sz w:val="20"/>
                <w:szCs w:val="20"/>
                <w:u w:val="none"/>
              </w:rPr>
              <w:t xml:space="preserve">KOHLER</w:t>
            </w:r>
            <w:r>
              <w:rPr>
                <w:color w:val="00274C"/>
                <w:position w:val="-2"/>
                <w:sz w:val="20"/>
                <w:szCs w:val="20"/>
                <w:u w:val="none"/>
              </w:rPr>
              <w:t xml:space="preserve"> per conoscere il tipo di inconveniente. Per alcuni inconvenienti si attiva lo spegnimento automatico del motore.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Nella </w:t>
            </w:r>
            <w:r>
              <w:rPr>
                <w:b/>
                <w:bCs/>
                <w:color w:val="00274C"/>
                <w:position w:val="-2"/>
                <w:sz w:val="20"/>
                <w:szCs w:val="20"/>
                <w:u w:val="none"/>
              </w:rPr>
              <w:t xml:space="preserve">Tab. 2.9</w:t>
            </w:r>
            <w:r>
              <w:rPr>
                <w:color w:val="00274C"/>
                <w:position w:val="-2"/>
                <w:sz w:val="20"/>
                <w:szCs w:val="20"/>
                <w:u w:val="none"/>
              </w:rPr>
              <w:t xml:space="preserve">  sono indicati i dati che è possibile consultare sul display </w:t>
            </w:r>
            <w:r>
              <w:rPr>
                <w:b/>
                <w:bCs/>
                <w:color w:val="00274C"/>
                <w:position w:val="-2"/>
                <w:sz w:val="20"/>
                <w:szCs w:val="20"/>
                <w:u w:val="none"/>
              </w:rPr>
              <w:t xml:space="preserve">B</w:t>
            </w:r>
            <w:r>
              <w:rPr>
                <w:color w:val="00274C"/>
                <w:position w:val="-2"/>
                <w:sz w:val="20"/>
                <w:szCs w:val="20"/>
                <w:u w:val="none"/>
              </w:rPr>
              <w:t xml:space="preserve"> premendo i pulsanti </w:t>
            </w:r>
            <w:r>
              <w:rPr>
                <w:b/>
                <w:bCs/>
                <w:color w:val="00274C"/>
                <w:position w:val="-2"/>
                <w:sz w:val="20"/>
                <w:szCs w:val="20"/>
                <w:u w:val="none"/>
              </w:rPr>
              <w:t xml:space="preserve">C</w:t>
            </w:r>
            <w:r>
              <w:rPr>
                <w:color w:val="00274C"/>
                <w:position w:val="-2"/>
                <w:sz w:val="20"/>
                <w:szCs w:val="20"/>
                <w:u w:val="none"/>
              </w:rPr>
              <w:t xml:space="preserve"> o </w:t>
            </w:r>
            <w:r>
              <w:rPr>
                <w:b/>
                <w:bCs/>
                <w:color w:val="00274C"/>
                <w:position w:val="-2"/>
                <w:sz w:val="20"/>
                <w:szCs w:val="20"/>
                <w:u w:val="none"/>
              </w:rPr>
              <w:t xml:space="preserv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w:t>
            </w:r>
            <w:r>
              <w:rPr>
                <w:color w:val="00274C"/>
                <w:position w:val="-2"/>
                <w:sz w:val="20"/>
                <w:szCs w:val="20"/>
                <w:u w:val="none"/>
              </w:rPr>
              <w:t xml:space="preserve"> i dati descritti in </w:t>
            </w:r>
            <w:r>
              <w:rPr>
                <w:b/>
                <w:bCs/>
                <w:color w:val="00274C"/>
                <w:position w:val="-2"/>
                <w:sz w:val="20"/>
                <w:szCs w:val="20"/>
                <w:u w:val="none"/>
              </w:rPr>
              <w:t xml:space="preserve">Tab. 2.9</w:t>
            </w:r>
            <w:r>
              <w:rPr>
                <w:color w:val="00274C"/>
                <w:position w:val="-2"/>
                <w:sz w:val="20"/>
                <w:szCs w:val="20"/>
                <w:u w:val="none"/>
              </w:rPr>
              <w:t xml:space="preserve">  possono essere diversi, in tal caso consultare il manuale della macchina.</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di funzionamento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rimanenti alla manutenzione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Giri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Pressione olio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Temperatura refrigerante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Coppia utilizzata @ rpm (% di utilizzo)</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624">
    <w:multiLevelType w:val="hybridMultilevel"/>
    <w:lvl w:ilvl="0" w:tplc="91188229">
      <w:start w:val="1"/>
      <w:numFmt w:val="decimal"/>
      <w:lvlText w:val="%1."/>
      <w:lvlJc w:val="left"/>
      <w:pPr>
        <w:ind w:left="720" w:hanging="360"/>
      </w:pPr>
    </w:lvl>
    <w:lvl w:ilvl="1" w:tplc="91188229" w:tentative="1">
      <w:start w:val="1"/>
      <w:numFmt w:val="lowerLetter"/>
      <w:lvlText w:val="%2."/>
      <w:lvlJc w:val="left"/>
      <w:pPr>
        <w:ind w:left="1440" w:hanging="360"/>
      </w:pPr>
    </w:lvl>
    <w:lvl w:ilvl="2" w:tplc="91188229" w:tentative="1">
      <w:start w:val="1"/>
      <w:numFmt w:val="lowerRoman"/>
      <w:lvlText w:val="%3."/>
      <w:lvlJc w:val="right"/>
      <w:pPr>
        <w:ind w:left="2160" w:hanging="180"/>
      </w:pPr>
    </w:lvl>
    <w:lvl w:ilvl="3" w:tplc="91188229" w:tentative="1">
      <w:start w:val="1"/>
      <w:numFmt w:val="decimal"/>
      <w:lvlText w:val="%4."/>
      <w:lvlJc w:val="left"/>
      <w:pPr>
        <w:ind w:left="2880" w:hanging="360"/>
      </w:pPr>
    </w:lvl>
    <w:lvl w:ilvl="4" w:tplc="91188229" w:tentative="1">
      <w:start w:val="1"/>
      <w:numFmt w:val="lowerLetter"/>
      <w:lvlText w:val="%5."/>
      <w:lvlJc w:val="left"/>
      <w:pPr>
        <w:ind w:left="3600" w:hanging="360"/>
      </w:pPr>
    </w:lvl>
    <w:lvl w:ilvl="5" w:tplc="91188229" w:tentative="1">
      <w:start w:val="1"/>
      <w:numFmt w:val="lowerRoman"/>
      <w:lvlText w:val="%6."/>
      <w:lvlJc w:val="right"/>
      <w:pPr>
        <w:ind w:left="4320" w:hanging="180"/>
      </w:pPr>
    </w:lvl>
    <w:lvl w:ilvl="6" w:tplc="91188229" w:tentative="1">
      <w:start w:val="1"/>
      <w:numFmt w:val="decimal"/>
      <w:lvlText w:val="%7."/>
      <w:lvlJc w:val="left"/>
      <w:pPr>
        <w:ind w:left="5040" w:hanging="360"/>
      </w:pPr>
    </w:lvl>
    <w:lvl w:ilvl="7" w:tplc="91188229" w:tentative="1">
      <w:start w:val="1"/>
      <w:numFmt w:val="lowerLetter"/>
      <w:lvlText w:val="%8."/>
      <w:lvlJc w:val="left"/>
      <w:pPr>
        <w:ind w:left="5760" w:hanging="360"/>
      </w:pPr>
    </w:lvl>
    <w:lvl w:ilvl="8" w:tplc="91188229" w:tentative="1">
      <w:start w:val="1"/>
      <w:numFmt w:val="lowerRoman"/>
      <w:lvlText w:val="%9."/>
      <w:lvlJc w:val="right"/>
      <w:pPr>
        <w:ind w:left="6480" w:hanging="180"/>
      </w:pPr>
    </w:lvl>
  </w:abstractNum>
  <w:abstractNum w:abstractNumId="12623">
    <w:multiLevelType w:val="hybridMultilevel"/>
    <w:lvl w:ilvl="0" w:tplc="56161528">
      <w:start w:val="1"/>
      <w:numFmt w:val="decimal"/>
      <w:lvlText w:val="%1."/>
      <w:lvlJc w:val="left"/>
      <w:pPr>
        <w:ind w:left="720" w:hanging="360"/>
      </w:pPr>
    </w:lvl>
    <w:lvl w:ilvl="1" w:tplc="56161528" w:tentative="1">
      <w:start w:val="1"/>
      <w:numFmt w:val="lowerLetter"/>
      <w:lvlText w:val="%2."/>
      <w:lvlJc w:val="left"/>
      <w:pPr>
        <w:ind w:left="1440" w:hanging="360"/>
      </w:pPr>
    </w:lvl>
    <w:lvl w:ilvl="2" w:tplc="56161528" w:tentative="1">
      <w:start w:val="1"/>
      <w:numFmt w:val="lowerRoman"/>
      <w:lvlText w:val="%3."/>
      <w:lvlJc w:val="right"/>
      <w:pPr>
        <w:ind w:left="2160" w:hanging="180"/>
      </w:pPr>
    </w:lvl>
    <w:lvl w:ilvl="3" w:tplc="56161528" w:tentative="1">
      <w:start w:val="1"/>
      <w:numFmt w:val="decimal"/>
      <w:lvlText w:val="%4."/>
      <w:lvlJc w:val="left"/>
      <w:pPr>
        <w:ind w:left="2880" w:hanging="360"/>
      </w:pPr>
    </w:lvl>
    <w:lvl w:ilvl="4" w:tplc="56161528" w:tentative="1">
      <w:start w:val="1"/>
      <w:numFmt w:val="lowerLetter"/>
      <w:lvlText w:val="%5."/>
      <w:lvlJc w:val="left"/>
      <w:pPr>
        <w:ind w:left="3600" w:hanging="360"/>
      </w:pPr>
    </w:lvl>
    <w:lvl w:ilvl="5" w:tplc="56161528" w:tentative="1">
      <w:start w:val="1"/>
      <w:numFmt w:val="lowerRoman"/>
      <w:lvlText w:val="%6."/>
      <w:lvlJc w:val="right"/>
      <w:pPr>
        <w:ind w:left="4320" w:hanging="180"/>
      </w:pPr>
    </w:lvl>
    <w:lvl w:ilvl="6" w:tplc="56161528" w:tentative="1">
      <w:start w:val="1"/>
      <w:numFmt w:val="decimal"/>
      <w:lvlText w:val="%7."/>
      <w:lvlJc w:val="left"/>
      <w:pPr>
        <w:ind w:left="5040" w:hanging="360"/>
      </w:pPr>
    </w:lvl>
    <w:lvl w:ilvl="7" w:tplc="56161528" w:tentative="1">
      <w:start w:val="1"/>
      <w:numFmt w:val="lowerLetter"/>
      <w:lvlText w:val="%8."/>
      <w:lvlJc w:val="left"/>
      <w:pPr>
        <w:ind w:left="5760" w:hanging="360"/>
      </w:pPr>
    </w:lvl>
    <w:lvl w:ilvl="8" w:tplc="56161528" w:tentative="1">
      <w:start w:val="1"/>
      <w:numFmt w:val="lowerRoman"/>
      <w:lvlText w:val="%9."/>
      <w:lvlJc w:val="right"/>
      <w:pPr>
        <w:ind w:left="6480" w:hanging="180"/>
      </w:pPr>
    </w:lvl>
  </w:abstractNum>
  <w:abstractNum w:abstractNumId="12622">
    <w:multiLevelType w:val="hybridMultilevel"/>
    <w:lvl w:ilvl="0" w:tplc="52487556">
      <w:start w:val="1"/>
      <w:numFmt w:val="decimal"/>
      <w:lvlText w:val="%1."/>
      <w:lvlJc w:val="left"/>
      <w:pPr>
        <w:ind w:left="720" w:hanging="360"/>
      </w:pPr>
    </w:lvl>
    <w:lvl w:ilvl="1" w:tplc="52487556" w:tentative="1">
      <w:start w:val="1"/>
      <w:numFmt w:val="lowerLetter"/>
      <w:lvlText w:val="%2."/>
      <w:lvlJc w:val="left"/>
      <w:pPr>
        <w:ind w:left="1440" w:hanging="360"/>
      </w:pPr>
    </w:lvl>
    <w:lvl w:ilvl="2" w:tplc="52487556" w:tentative="1">
      <w:start w:val="1"/>
      <w:numFmt w:val="lowerRoman"/>
      <w:lvlText w:val="%3."/>
      <w:lvlJc w:val="right"/>
      <w:pPr>
        <w:ind w:left="2160" w:hanging="180"/>
      </w:pPr>
    </w:lvl>
    <w:lvl w:ilvl="3" w:tplc="52487556" w:tentative="1">
      <w:start w:val="1"/>
      <w:numFmt w:val="decimal"/>
      <w:lvlText w:val="%4."/>
      <w:lvlJc w:val="left"/>
      <w:pPr>
        <w:ind w:left="2880" w:hanging="360"/>
      </w:pPr>
    </w:lvl>
    <w:lvl w:ilvl="4" w:tplc="52487556" w:tentative="1">
      <w:start w:val="1"/>
      <w:numFmt w:val="lowerLetter"/>
      <w:lvlText w:val="%5."/>
      <w:lvlJc w:val="left"/>
      <w:pPr>
        <w:ind w:left="3600" w:hanging="360"/>
      </w:pPr>
    </w:lvl>
    <w:lvl w:ilvl="5" w:tplc="52487556" w:tentative="1">
      <w:start w:val="1"/>
      <w:numFmt w:val="lowerRoman"/>
      <w:lvlText w:val="%6."/>
      <w:lvlJc w:val="right"/>
      <w:pPr>
        <w:ind w:left="4320" w:hanging="180"/>
      </w:pPr>
    </w:lvl>
    <w:lvl w:ilvl="6" w:tplc="52487556" w:tentative="1">
      <w:start w:val="1"/>
      <w:numFmt w:val="decimal"/>
      <w:lvlText w:val="%7."/>
      <w:lvlJc w:val="left"/>
      <w:pPr>
        <w:ind w:left="5040" w:hanging="360"/>
      </w:pPr>
    </w:lvl>
    <w:lvl w:ilvl="7" w:tplc="52487556" w:tentative="1">
      <w:start w:val="1"/>
      <w:numFmt w:val="lowerLetter"/>
      <w:lvlText w:val="%8."/>
      <w:lvlJc w:val="left"/>
      <w:pPr>
        <w:ind w:left="5760" w:hanging="360"/>
      </w:pPr>
    </w:lvl>
    <w:lvl w:ilvl="8" w:tplc="52487556" w:tentative="1">
      <w:start w:val="1"/>
      <w:numFmt w:val="lowerRoman"/>
      <w:lvlText w:val="%9."/>
      <w:lvlJc w:val="right"/>
      <w:pPr>
        <w:ind w:left="6480" w:hanging="180"/>
      </w:pPr>
    </w:lvl>
  </w:abstractNum>
  <w:abstractNum w:abstractNumId="12621">
    <w:multiLevelType w:val="hybridMultilevel"/>
    <w:lvl w:ilvl="0" w:tplc="94714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2621">
    <w:abstractNumId w:val="12621"/>
  </w:num>
  <w:num w:numId="12622">
    <w:abstractNumId w:val="12622"/>
  </w:num>
  <w:num w:numId="12623">
    <w:abstractNumId w:val="12623"/>
  </w:num>
  <w:num w:numId="12624">
    <w:abstractNumId w:val="126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90495847" Type="http://schemas.openxmlformats.org/officeDocument/2006/relationships/comments" Target="comments.xml"/><Relationship Id="rId300457187" Type="http://schemas.microsoft.com/office/2011/relationships/commentsExtended" Target="commentsExtended.xml"/><Relationship Id="rId95458586" Type="http://schemas.openxmlformats.org/officeDocument/2006/relationships/image" Target="media/imgrId95458586.jpg"/><Relationship Id="rId1523623cd42e39523" Type="http://schemas.openxmlformats.org/officeDocument/2006/relationships/hyperlink" Target="https://iservice.lombardini.it/jsp/Template2/manuale.jsp?id=203&amp;parent=1000" TargetMode="External"/><Relationship Id="rId1499623cd42e10d66" Type="http://schemas.openxmlformats.org/officeDocument/2006/relationships/image" Target="media/imgrId1499623cd42e10d66.png"/><Relationship Id="rId4317623cd42e23cea" Type="http://schemas.openxmlformats.org/officeDocument/2006/relationships/image" Target="media/imgrId4317623cd42e23cea.jpg"/><Relationship Id="rId6860623cd42e38bd0" Type="http://schemas.openxmlformats.org/officeDocument/2006/relationships/image" Target="media/imgrId6860623cd42e38bd0.jpg"/><Relationship Id="rId6685623cd42e4df7b" Type="http://schemas.openxmlformats.org/officeDocument/2006/relationships/image" Target="media/imgrId6685623cd42e4df7b.png"/><Relationship Id="rId5306623cd42e63975" Type="http://schemas.openxmlformats.org/officeDocument/2006/relationships/image" Target="media/imgrId5306623cd42e63975.png"/><Relationship Id="rId3457623cd42e7896f" Type="http://schemas.openxmlformats.org/officeDocument/2006/relationships/image" Target="media/imgrId3457623cd42e7896f.png"/><Relationship Id="rId9412623cd42e91636" Type="http://schemas.openxmlformats.org/officeDocument/2006/relationships/image" Target="media/imgrId9412623cd42e91636.png"/><Relationship Id="rId4614623cd42eab1be" Type="http://schemas.openxmlformats.org/officeDocument/2006/relationships/image" Target="media/imgrId4614623cd42eab1b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5458586" Type="http://schemas.openxmlformats.org/officeDocument/2006/relationships/image" Target="media/imgrId9545858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5458586" Type="http://schemas.openxmlformats.org/officeDocument/2006/relationships/image" Target="media/imgrId9545858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5458586" Type="http://schemas.openxmlformats.org/officeDocument/2006/relationships/image" Target="media/imgrId9545858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5458586" Type="http://schemas.openxmlformats.org/officeDocument/2006/relationships/image" Target="media/imgrId9545858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5458586" Type="http://schemas.openxmlformats.org/officeDocument/2006/relationships/image" Target="media/imgrId9545858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5458586" Type="http://schemas.openxmlformats.org/officeDocument/2006/relationships/image" Target="media/imgrId9545858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