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6595836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00008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1133889" w:name="ctxt"/>
    <w:bookmarkEnd w:id="51133889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6010476" name="name603162598c42086f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55162598c42086e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14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3175867" name="name155562598c421bb2f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572762598c421bb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45405368" name="name510562598c422e268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873362598c422e2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49225668" name="name479762598c423d57e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485762598c423d5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21084219" name="name183962598c424e64b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816262598c424e6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42184807" name="name300862598c4261399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749062598c42613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32479140" name="name354762598c4273cd1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239162598c4273c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79309972" name="name695162598c4286fc8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912762598c4286fc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41076571" name="name285162598c429c13f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311462598c429c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40036344" name="name896462598c42ab800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786462598c42ab7f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73907040" name="name888062598c42bab62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193462598c42bab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7191575" name="name866962598c42cc290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825062598c42cc28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48062795" name="name413962598c42deed3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598162598c42deec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1833797" name="name578762598c4300086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590562598c430007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18794576" name="name712262598c4310d6e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249662598c4310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48104275" name="name707462598c4325dbe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293562598c4325db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74422052" name="name716462598c4335c03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863162598c4335b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41242815" name="name420062598c43453d5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314262598c43453c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bookmarkStart w:id="62187234" w:name="result_box"/>
          <w:bookmarkEnd w:id="62187234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59727017" name="name347262598c435b04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96362598c435b0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76126040" name="name429362598c4371385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46762598c43713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64421349" name="name246662598c4385cab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06462598c4385ca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452">
    <w:multiLevelType w:val="hybridMultilevel"/>
    <w:lvl w:ilvl="0" w:tplc="40594445">
      <w:start w:val="1"/>
      <w:numFmt w:val="decimal"/>
      <w:lvlText w:val="%1."/>
      <w:lvlJc w:val="left"/>
      <w:pPr>
        <w:ind w:left="720" w:hanging="360"/>
      </w:pPr>
    </w:lvl>
    <w:lvl w:ilvl="1" w:tplc="40594445" w:tentative="1">
      <w:start w:val="1"/>
      <w:numFmt w:val="lowerLetter"/>
      <w:lvlText w:val="%2."/>
      <w:lvlJc w:val="left"/>
      <w:pPr>
        <w:ind w:left="1440" w:hanging="360"/>
      </w:pPr>
    </w:lvl>
    <w:lvl w:ilvl="2" w:tplc="40594445" w:tentative="1">
      <w:start w:val="1"/>
      <w:numFmt w:val="lowerRoman"/>
      <w:lvlText w:val="%3."/>
      <w:lvlJc w:val="right"/>
      <w:pPr>
        <w:ind w:left="2160" w:hanging="180"/>
      </w:pPr>
    </w:lvl>
    <w:lvl w:ilvl="3" w:tplc="40594445" w:tentative="1">
      <w:start w:val="1"/>
      <w:numFmt w:val="decimal"/>
      <w:lvlText w:val="%4."/>
      <w:lvlJc w:val="left"/>
      <w:pPr>
        <w:ind w:left="2880" w:hanging="360"/>
      </w:pPr>
    </w:lvl>
    <w:lvl w:ilvl="4" w:tplc="40594445" w:tentative="1">
      <w:start w:val="1"/>
      <w:numFmt w:val="lowerLetter"/>
      <w:lvlText w:val="%5."/>
      <w:lvlJc w:val="left"/>
      <w:pPr>
        <w:ind w:left="3600" w:hanging="360"/>
      </w:pPr>
    </w:lvl>
    <w:lvl w:ilvl="5" w:tplc="40594445" w:tentative="1">
      <w:start w:val="1"/>
      <w:numFmt w:val="lowerRoman"/>
      <w:lvlText w:val="%6."/>
      <w:lvlJc w:val="right"/>
      <w:pPr>
        <w:ind w:left="4320" w:hanging="180"/>
      </w:pPr>
    </w:lvl>
    <w:lvl w:ilvl="6" w:tplc="40594445" w:tentative="1">
      <w:start w:val="1"/>
      <w:numFmt w:val="decimal"/>
      <w:lvlText w:val="%7."/>
      <w:lvlJc w:val="left"/>
      <w:pPr>
        <w:ind w:left="5040" w:hanging="360"/>
      </w:pPr>
    </w:lvl>
    <w:lvl w:ilvl="7" w:tplc="40594445" w:tentative="1">
      <w:start w:val="1"/>
      <w:numFmt w:val="lowerLetter"/>
      <w:lvlText w:val="%8."/>
      <w:lvlJc w:val="left"/>
      <w:pPr>
        <w:ind w:left="5760" w:hanging="360"/>
      </w:pPr>
    </w:lvl>
    <w:lvl w:ilvl="8" w:tplc="405944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51">
    <w:multiLevelType w:val="hybridMultilevel"/>
    <w:lvl w:ilvl="0" w:tplc="470842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1451">
    <w:abstractNumId w:val="11451"/>
  </w:num>
  <w:num w:numId="11452">
    <w:abstractNumId w:val="114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80740779" Type="http://schemas.openxmlformats.org/officeDocument/2006/relationships/comments" Target="comments.xml"/><Relationship Id="rId276324199" Type="http://schemas.microsoft.com/office/2011/relationships/commentsExtended" Target="commentsExtended.xml"/><Relationship Id="rId50000829" Type="http://schemas.openxmlformats.org/officeDocument/2006/relationships/image" Target="media/imgrId50000829.jpg"/><Relationship Id="rId855162598c42086ea" Type="http://schemas.openxmlformats.org/officeDocument/2006/relationships/image" Target="media/imgrId855162598c42086ea.jpg"/><Relationship Id="rId572762598c421bb2a" Type="http://schemas.openxmlformats.org/officeDocument/2006/relationships/image" Target="media/imgrId572762598c421bb2a.jpg"/><Relationship Id="rId873362598c422e25e" Type="http://schemas.openxmlformats.org/officeDocument/2006/relationships/image" Target="media/imgrId873362598c422e25e.jpg"/><Relationship Id="rId485762598c423d578" Type="http://schemas.openxmlformats.org/officeDocument/2006/relationships/image" Target="media/imgrId485762598c423d578.jpg"/><Relationship Id="rId816262598c424e645" Type="http://schemas.openxmlformats.org/officeDocument/2006/relationships/image" Target="media/imgrId816262598c424e645.jpg"/><Relationship Id="rId749062598c4261392" Type="http://schemas.openxmlformats.org/officeDocument/2006/relationships/image" Target="media/imgrId749062598c4261392.jpg"/><Relationship Id="rId239162598c4273cc9" Type="http://schemas.openxmlformats.org/officeDocument/2006/relationships/image" Target="media/imgrId239162598c4273cc9.jpg"/><Relationship Id="rId912762598c4286fc2" Type="http://schemas.openxmlformats.org/officeDocument/2006/relationships/image" Target="media/imgrId912762598c4286fc2.jpg"/><Relationship Id="rId311462598c429c137" Type="http://schemas.openxmlformats.org/officeDocument/2006/relationships/image" Target="media/imgrId311462598c429c137.jpg"/><Relationship Id="rId786462598c42ab7f8" Type="http://schemas.openxmlformats.org/officeDocument/2006/relationships/image" Target="media/imgrId786462598c42ab7f8.jpg"/><Relationship Id="rId193462598c42bab5d" Type="http://schemas.openxmlformats.org/officeDocument/2006/relationships/image" Target="media/imgrId193462598c42bab5d.jpg"/><Relationship Id="rId825062598c42cc28a" Type="http://schemas.openxmlformats.org/officeDocument/2006/relationships/image" Target="media/imgrId825062598c42cc28a.jpg"/><Relationship Id="rId598162598c42deece" Type="http://schemas.openxmlformats.org/officeDocument/2006/relationships/image" Target="media/imgrId598162598c42deece.jpg"/><Relationship Id="rId590562598c430007b" Type="http://schemas.openxmlformats.org/officeDocument/2006/relationships/image" Target="media/imgrId590562598c430007b.jpg"/><Relationship Id="rId249662598c4310d67" Type="http://schemas.openxmlformats.org/officeDocument/2006/relationships/image" Target="media/imgrId249662598c4310d67.jpg"/><Relationship Id="rId293562598c4325db9" Type="http://schemas.openxmlformats.org/officeDocument/2006/relationships/image" Target="media/imgrId293562598c4325db9.png"/><Relationship Id="rId863162598c4335bfa" Type="http://schemas.openxmlformats.org/officeDocument/2006/relationships/image" Target="media/imgrId863162598c4335bfa.jpg"/><Relationship Id="rId314262598c43453cc" Type="http://schemas.openxmlformats.org/officeDocument/2006/relationships/image" Target="media/imgrId314262598c43453cc.jpg"/><Relationship Id="rId796362598c435b03a" Type="http://schemas.openxmlformats.org/officeDocument/2006/relationships/image" Target="media/imgrId796362598c435b03a.png"/><Relationship Id="rId546762598c437137d" Type="http://schemas.openxmlformats.org/officeDocument/2006/relationships/image" Target="media/imgrId546762598c437137d.png"/><Relationship Id="rId806462598c4385ca3" Type="http://schemas.openxmlformats.org/officeDocument/2006/relationships/image" Target="media/imgrId806462598c4385ca3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00829" Type="http://schemas.openxmlformats.org/officeDocument/2006/relationships/image" Target="media/imgrId5000082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00829" Type="http://schemas.openxmlformats.org/officeDocument/2006/relationships/image" Target="media/imgrId5000082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00829" Type="http://schemas.openxmlformats.org/officeDocument/2006/relationships/image" Target="media/imgrId5000082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00829" Type="http://schemas.openxmlformats.org/officeDocument/2006/relationships/image" Target="media/imgrId5000082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00829" Type="http://schemas.openxmlformats.org/officeDocument/2006/relationships/image" Target="media/imgrId5000082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00829" Type="http://schemas.openxmlformats.org/officeDocument/2006/relationships/image" Target="media/imgrId5000082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