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78418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4050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1254547" w:name="ctxt"/>
    <w:bookmarkEnd w:id="4125454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1241566" name="name240962598bd4489f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33162598bd4489e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313762598bd448ef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428862598bd44913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26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16862598bd44ad6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369062598bd44af2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22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2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2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2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272862598bd44b85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866862598bd44b94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2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099908" name="name714162598bd45cb2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67462598bd45cb1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26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895462598bd45d45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224262598bd45df7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290562598bd45e31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26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584062598bd45e59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61562598bd45e72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658">
    <w:multiLevelType w:val="hybridMultilevel"/>
    <w:lvl w:ilvl="0" w:tplc="52361934">
      <w:start w:val="1"/>
      <w:numFmt w:val="decimal"/>
      <w:lvlText w:val="%1."/>
      <w:lvlJc w:val="left"/>
      <w:pPr>
        <w:ind w:left="720" w:hanging="360"/>
      </w:pPr>
    </w:lvl>
    <w:lvl w:ilvl="1" w:tplc="52361934" w:tentative="1">
      <w:start w:val="1"/>
      <w:numFmt w:val="lowerLetter"/>
      <w:lvlText w:val="%2."/>
      <w:lvlJc w:val="left"/>
      <w:pPr>
        <w:ind w:left="1440" w:hanging="360"/>
      </w:pPr>
    </w:lvl>
    <w:lvl w:ilvl="2" w:tplc="52361934" w:tentative="1">
      <w:start w:val="1"/>
      <w:numFmt w:val="lowerRoman"/>
      <w:lvlText w:val="%3."/>
      <w:lvlJc w:val="right"/>
      <w:pPr>
        <w:ind w:left="2160" w:hanging="180"/>
      </w:pPr>
    </w:lvl>
    <w:lvl w:ilvl="3" w:tplc="52361934" w:tentative="1">
      <w:start w:val="1"/>
      <w:numFmt w:val="decimal"/>
      <w:lvlText w:val="%4."/>
      <w:lvlJc w:val="left"/>
      <w:pPr>
        <w:ind w:left="2880" w:hanging="360"/>
      </w:pPr>
    </w:lvl>
    <w:lvl w:ilvl="4" w:tplc="52361934" w:tentative="1">
      <w:start w:val="1"/>
      <w:numFmt w:val="lowerLetter"/>
      <w:lvlText w:val="%5."/>
      <w:lvlJc w:val="left"/>
      <w:pPr>
        <w:ind w:left="3600" w:hanging="360"/>
      </w:pPr>
    </w:lvl>
    <w:lvl w:ilvl="5" w:tplc="52361934" w:tentative="1">
      <w:start w:val="1"/>
      <w:numFmt w:val="lowerRoman"/>
      <w:lvlText w:val="%6."/>
      <w:lvlJc w:val="right"/>
      <w:pPr>
        <w:ind w:left="4320" w:hanging="180"/>
      </w:pPr>
    </w:lvl>
    <w:lvl w:ilvl="6" w:tplc="52361934" w:tentative="1">
      <w:start w:val="1"/>
      <w:numFmt w:val="decimal"/>
      <w:lvlText w:val="%7."/>
      <w:lvlJc w:val="left"/>
      <w:pPr>
        <w:ind w:left="5040" w:hanging="360"/>
      </w:pPr>
    </w:lvl>
    <w:lvl w:ilvl="7" w:tplc="52361934" w:tentative="1">
      <w:start w:val="1"/>
      <w:numFmt w:val="lowerLetter"/>
      <w:lvlText w:val="%8."/>
      <w:lvlJc w:val="left"/>
      <w:pPr>
        <w:ind w:left="5760" w:hanging="360"/>
      </w:pPr>
    </w:lvl>
    <w:lvl w:ilvl="8" w:tplc="52361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7">
    <w:multiLevelType w:val="hybridMultilevel"/>
    <w:lvl w:ilvl="0" w:tplc="73681872">
      <w:start w:val="1"/>
      <w:numFmt w:val="decimal"/>
      <w:lvlText w:val="%1."/>
      <w:lvlJc w:val="left"/>
      <w:pPr>
        <w:ind w:left="720" w:hanging="360"/>
      </w:pPr>
    </w:lvl>
    <w:lvl w:ilvl="1" w:tplc="73681872" w:tentative="1">
      <w:start w:val="1"/>
      <w:numFmt w:val="lowerLetter"/>
      <w:lvlText w:val="%2."/>
      <w:lvlJc w:val="left"/>
      <w:pPr>
        <w:ind w:left="1440" w:hanging="360"/>
      </w:pPr>
    </w:lvl>
    <w:lvl w:ilvl="2" w:tplc="73681872" w:tentative="1">
      <w:start w:val="1"/>
      <w:numFmt w:val="lowerRoman"/>
      <w:lvlText w:val="%3."/>
      <w:lvlJc w:val="right"/>
      <w:pPr>
        <w:ind w:left="2160" w:hanging="180"/>
      </w:pPr>
    </w:lvl>
    <w:lvl w:ilvl="3" w:tplc="73681872" w:tentative="1">
      <w:start w:val="1"/>
      <w:numFmt w:val="decimal"/>
      <w:lvlText w:val="%4."/>
      <w:lvlJc w:val="left"/>
      <w:pPr>
        <w:ind w:left="2880" w:hanging="360"/>
      </w:pPr>
    </w:lvl>
    <w:lvl w:ilvl="4" w:tplc="73681872" w:tentative="1">
      <w:start w:val="1"/>
      <w:numFmt w:val="lowerLetter"/>
      <w:lvlText w:val="%5."/>
      <w:lvlJc w:val="left"/>
      <w:pPr>
        <w:ind w:left="3600" w:hanging="360"/>
      </w:pPr>
    </w:lvl>
    <w:lvl w:ilvl="5" w:tplc="73681872" w:tentative="1">
      <w:start w:val="1"/>
      <w:numFmt w:val="lowerRoman"/>
      <w:lvlText w:val="%6."/>
      <w:lvlJc w:val="right"/>
      <w:pPr>
        <w:ind w:left="4320" w:hanging="180"/>
      </w:pPr>
    </w:lvl>
    <w:lvl w:ilvl="6" w:tplc="73681872" w:tentative="1">
      <w:start w:val="1"/>
      <w:numFmt w:val="decimal"/>
      <w:lvlText w:val="%7."/>
      <w:lvlJc w:val="left"/>
      <w:pPr>
        <w:ind w:left="5040" w:hanging="360"/>
      </w:pPr>
    </w:lvl>
    <w:lvl w:ilvl="7" w:tplc="73681872" w:tentative="1">
      <w:start w:val="1"/>
      <w:numFmt w:val="lowerLetter"/>
      <w:lvlText w:val="%8."/>
      <w:lvlJc w:val="left"/>
      <w:pPr>
        <w:ind w:left="5760" w:hanging="360"/>
      </w:pPr>
    </w:lvl>
    <w:lvl w:ilvl="8" w:tplc="73681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6">
    <w:multiLevelType w:val="hybridMultilevel"/>
    <w:lvl w:ilvl="0" w:tplc="86729396">
      <w:start w:val="1"/>
      <w:numFmt w:val="decimal"/>
      <w:lvlText w:val="%1."/>
      <w:lvlJc w:val="left"/>
      <w:pPr>
        <w:ind w:left="720" w:hanging="360"/>
      </w:pPr>
    </w:lvl>
    <w:lvl w:ilvl="1" w:tplc="86729396" w:tentative="1">
      <w:start w:val="1"/>
      <w:numFmt w:val="lowerLetter"/>
      <w:lvlText w:val="%2."/>
      <w:lvlJc w:val="left"/>
      <w:pPr>
        <w:ind w:left="1440" w:hanging="360"/>
      </w:pPr>
    </w:lvl>
    <w:lvl w:ilvl="2" w:tplc="86729396" w:tentative="1">
      <w:start w:val="1"/>
      <w:numFmt w:val="lowerRoman"/>
      <w:lvlText w:val="%3."/>
      <w:lvlJc w:val="right"/>
      <w:pPr>
        <w:ind w:left="2160" w:hanging="180"/>
      </w:pPr>
    </w:lvl>
    <w:lvl w:ilvl="3" w:tplc="86729396" w:tentative="1">
      <w:start w:val="1"/>
      <w:numFmt w:val="decimal"/>
      <w:lvlText w:val="%4."/>
      <w:lvlJc w:val="left"/>
      <w:pPr>
        <w:ind w:left="2880" w:hanging="360"/>
      </w:pPr>
    </w:lvl>
    <w:lvl w:ilvl="4" w:tplc="86729396" w:tentative="1">
      <w:start w:val="1"/>
      <w:numFmt w:val="lowerLetter"/>
      <w:lvlText w:val="%5."/>
      <w:lvlJc w:val="left"/>
      <w:pPr>
        <w:ind w:left="3600" w:hanging="360"/>
      </w:pPr>
    </w:lvl>
    <w:lvl w:ilvl="5" w:tplc="86729396" w:tentative="1">
      <w:start w:val="1"/>
      <w:numFmt w:val="lowerRoman"/>
      <w:lvlText w:val="%6."/>
      <w:lvlJc w:val="right"/>
      <w:pPr>
        <w:ind w:left="4320" w:hanging="180"/>
      </w:pPr>
    </w:lvl>
    <w:lvl w:ilvl="6" w:tplc="86729396" w:tentative="1">
      <w:start w:val="1"/>
      <w:numFmt w:val="decimal"/>
      <w:lvlText w:val="%7."/>
      <w:lvlJc w:val="left"/>
      <w:pPr>
        <w:ind w:left="5040" w:hanging="360"/>
      </w:pPr>
    </w:lvl>
    <w:lvl w:ilvl="7" w:tplc="86729396" w:tentative="1">
      <w:start w:val="1"/>
      <w:numFmt w:val="lowerLetter"/>
      <w:lvlText w:val="%8."/>
      <w:lvlJc w:val="left"/>
      <w:pPr>
        <w:ind w:left="5760" w:hanging="360"/>
      </w:pPr>
    </w:lvl>
    <w:lvl w:ilvl="8" w:tplc="86729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5">
    <w:multiLevelType w:val="hybridMultilevel"/>
    <w:lvl w:ilvl="0" w:tplc="66412519">
      <w:start w:val="1"/>
      <w:numFmt w:val="decimal"/>
      <w:lvlText w:val="%1."/>
      <w:lvlJc w:val="left"/>
      <w:pPr>
        <w:ind w:left="720" w:hanging="360"/>
      </w:pPr>
    </w:lvl>
    <w:lvl w:ilvl="1" w:tplc="66412519" w:tentative="1">
      <w:start w:val="1"/>
      <w:numFmt w:val="lowerLetter"/>
      <w:lvlText w:val="%2."/>
      <w:lvlJc w:val="left"/>
      <w:pPr>
        <w:ind w:left="1440" w:hanging="360"/>
      </w:pPr>
    </w:lvl>
    <w:lvl w:ilvl="2" w:tplc="66412519" w:tentative="1">
      <w:start w:val="1"/>
      <w:numFmt w:val="lowerRoman"/>
      <w:lvlText w:val="%3."/>
      <w:lvlJc w:val="right"/>
      <w:pPr>
        <w:ind w:left="2160" w:hanging="180"/>
      </w:pPr>
    </w:lvl>
    <w:lvl w:ilvl="3" w:tplc="66412519" w:tentative="1">
      <w:start w:val="1"/>
      <w:numFmt w:val="decimal"/>
      <w:lvlText w:val="%4."/>
      <w:lvlJc w:val="left"/>
      <w:pPr>
        <w:ind w:left="2880" w:hanging="360"/>
      </w:pPr>
    </w:lvl>
    <w:lvl w:ilvl="4" w:tplc="66412519" w:tentative="1">
      <w:start w:val="1"/>
      <w:numFmt w:val="lowerLetter"/>
      <w:lvlText w:val="%5."/>
      <w:lvlJc w:val="left"/>
      <w:pPr>
        <w:ind w:left="3600" w:hanging="360"/>
      </w:pPr>
    </w:lvl>
    <w:lvl w:ilvl="5" w:tplc="66412519" w:tentative="1">
      <w:start w:val="1"/>
      <w:numFmt w:val="lowerRoman"/>
      <w:lvlText w:val="%6."/>
      <w:lvlJc w:val="right"/>
      <w:pPr>
        <w:ind w:left="4320" w:hanging="180"/>
      </w:pPr>
    </w:lvl>
    <w:lvl w:ilvl="6" w:tplc="66412519" w:tentative="1">
      <w:start w:val="1"/>
      <w:numFmt w:val="decimal"/>
      <w:lvlText w:val="%7."/>
      <w:lvlJc w:val="left"/>
      <w:pPr>
        <w:ind w:left="5040" w:hanging="360"/>
      </w:pPr>
    </w:lvl>
    <w:lvl w:ilvl="7" w:tplc="66412519" w:tentative="1">
      <w:start w:val="1"/>
      <w:numFmt w:val="lowerLetter"/>
      <w:lvlText w:val="%8."/>
      <w:lvlJc w:val="left"/>
      <w:pPr>
        <w:ind w:left="5760" w:hanging="360"/>
      </w:pPr>
    </w:lvl>
    <w:lvl w:ilvl="8" w:tplc="66412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4">
    <w:multiLevelType w:val="hybridMultilevel"/>
    <w:lvl w:ilvl="0" w:tplc="4331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654">
    <w:abstractNumId w:val="22654"/>
  </w:num>
  <w:num w:numId="22655">
    <w:abstractNumId w:val="22655"/>
  </w:num>
  <w:num w:numId="22656">
    <w:abstractNumId w:val="22656"/>
  </w:num>
  <w:num w:numId="22657">
    <w:abstractNumId w:val="22657"/>
  </w:num>
  <w:num w:numId="22658">
    <w:abstractNumId w:val="22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3318996" Type="http://schemas.openxmlformats.org/officeDocument/2006/relationships/comments" Target="comments.xml"/><Relationship Id="rId829010471" Type="http://schemas.microsoft.com/office/2011/relationships/commentsExtended" Target="commentsExtended.xml"/><Relationship Id="rId81405061" Type="http://schemas.openxmlformats.org/officeDocument/2006/relationships/image" Target="media/imgrId81405061.jpg"/><Relationship Id="rId313762598bd448efa" Type="http://schemas.openxmlformats.org/officeDocument/2006/relationships/hyperlink" Target="https://iservice.lombardini.it/jsp/Template2/manuale.jsp?id=117&amp;parent=1000" TargetMode="External"/><Relationship Id="rId428862598bd449138" Type="http://schemas.openxmlformats.org/officeDocument/2006/relationships/hyperlink" Target="https://iservice.lombardini.it/jsp/Template2/manuale.jsp?id=118&amp;parent=1000" TargetMode="External"/><Relationship Id="rId916862598bd44ad6d" Type="http://schemas.openxmlformats.org/officeDocument/2006/relationships/hyperlink" Target="https://iservice.lombardini.it/jsp/Template2/manuale.jsp?id=136&amp;parent=1000" TargetMode="External"/><Relationship Id="rId369062598bd44af28" Type="http://schemas.openxmlformats.org/officeDocument/2006/relationships/hyperlink" Target="https://iservice.lombardini.it/jsp/Template2/manuale.jsp?id=178&amp;parent=1000" TargetMode="External"/><Relationship Id="rId272862598bd44b85d" Type="http://schemas.openxmlformats.org/officeDocument/2006/relationships/hyperlink" Target="https://iservice.lombardini.it/jsp/Template2/manuale.jsp?id=171&amp;parent=1000" TargetMode="External"/><Relationship Id="rId866862598bd44b94a" Type="http://schemas.openxmlformats.org/officeDocument/2006/relationships/hyperlink" Target="https://iservice.lombardini.it/jsp/Template2/manuale.jsp?id=178&amp;parent=1000" TargetMode="External"/><Relationship Id="rId895462598bd45d457" Type="http://schemas.openxmlformats.org/officeDocument/2006/relationships/hyperlink" Target="https://iservice.lombardini.it/jsp/Template2/manuale.jsp?id=102&amp;parent=1000" TargetMode="External"/><Relationship Id="rId224262598bd45df78" Type="http://schemas.openxmlformats.org/officeDocument/2006/relationships/hyperlink" Target="https://iservice.lombardini.it/jsp/Template2/manuale.jsp?id=121&amp;parent=1000" TargetMode="External"/><Relationship Id="rId290562598bd45e319" Type="http://schemas.openxmlformats.org/officeDocument/2006/relationships/hyperlink" Target="https://iservice.lombardini.it/jsp/Template2/manuale.jsp?id=174&amp;parent=1000" TargetMode="External"/><Relationship Id="rId584062598bd45e596" Type="http://schemas.openxmlformats.org/officeDocument/2006/relationships/hyperlink" Target="https://iservice.lombardini.it/jsp/Template2/manuale.jsp?id=120&amp;parent=1000" TargetMode="External"/><Relationship Id="rId761562598bd45e727" Type="http://schemas.openxmlformats.org/officeDocument/2006/relationships/hyperlink" Target="https://iservice.lombardini.it/jsp/Template2/manuale.jsp?id=175&amp;parent=1000" TargetMode="External"/><Relationship Id="rId333162598bd4489ed" Type="http://schemas.openxmlformats.org/officeDocument/2006/relationships/image" Target="media/imgrId333162598bd4489ed.jpg"/><Relationship Id="rId367462598bd45cb1e" Type="http://schemas.openxmlformats.org/officeDocument/2006/relationships/image" Target="media/imgrId367462598bd45cb1e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405061" Type="http://schemas.openxmlformats.org/officeDocument/2006/relationships/image" Target="media/imgrId8140506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