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Tools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4309479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49180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49830596" w:name="ctxt"/>
    <w:bookmarkEnd w:id="49830596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Tools information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Information regarding specific tools</w:t>
      </w:r>
    </w:p>
    <w:p/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 </w:t>
      </w:r>
      <w:r>
        <w:rPr>
          <w:color w:val="00274C"/>
          <w:sz w:val="20"/>
          <w:szCs w:val="20"/>
          <w:u w:val="none"/>
        </w:rPr>
        <w:t xml:space="preserve"> there is a list of all the specific tools that are required and approved to carry out operations of disassembly - assembly - regulations - settings - repairs on engine series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correctly and safely.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0393563" name="name931162598b329418e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910362598b32941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00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declines all responsibility for any damage to the engine, persons, or things caused by the use of different types of tools to those indicated 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</w:t>
      </w:r>
      <w:r>
        <w:rPr>
          <w:color w:val="00274C"/>
          <w:sz w:val="20"/>
          <w:szCs w:val="20"/>
          <w:u w:val="none"/>
        </w:rPr>
        <w:t xml:space="preserve"> , where referred to them in the manual.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SPECIAL TOOLS FOR DISASSEMBLY AND ASSEMBLY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Picture/Draw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DESCRIPTION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 NUMBER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63271544" name="name728862598b32aaed5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625262598b32aaec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protrusion - electronic injectors cylinder head surface control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11913982" name="name133062598b32bea31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322862598b32bea2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High-pressure fuel injection pump puller gear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48029146" name="name381362598b32d3b4a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418562598b32d3b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57937689" name="name493262598b32e7e00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129662598b32e7df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8758701" name="name849162598b330389f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206862598b33038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disassembling / reassembling valves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10407233" name="name811862598b3317ab6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132062598b3317ab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gasket valve stem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53182448" name="name274862598b332887c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303462598b33288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flywheel assembling / disassembling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17952719" name="name329962598b333e2ae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963862598b333e2a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gasket assembling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35216185" name="name160262598b334fe81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192162598b334fe7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(electronic injector seat)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79260065" name="name786262598b335f834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631662598b335f8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(rocker arm capscrew gudgeon seat - electronic injector fastening capscrew brace seat)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356225" name="name651662598b3370ba1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598962598b3370b9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Buffer insertion of a crankshaft gasket onto a timing system carter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23273414" name="name697062598b3383896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313762598b338388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Locking screw balance shafts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28091717" name="name811962598b33975c2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186162598b33975b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mounting studs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79075551" name="name590962598b33aa0b1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716762598b33aa0a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and oil sump manifold mounting studs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57260006" name="name129962598b33bf7b3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701962598b33bf7a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blocking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SPECIFIC EQUIPMENT TO PROTECT COMPONENTS OF THE INJECTION CIRCUIT</w:t>
            </w:r>
          </w:p>
          <w:p/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38101284" name="name128562598b33d5cb7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828662598b33d5cb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45100998" name="name832862598b33e8503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891662598b33e84f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box with caps to close holes and unions for high-pressure injection circuit components.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bookmarkStart w:id="22719091" w:name="result_box"/>
          <w:bookmarkEnd w:id="22719091"/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SPECIAL TOOLS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TO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THE ENGINE ON THE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 BENCH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-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DIAGNOSTIC PROCEDURE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58103331" name="name482962598b3409637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345962598b340962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"POLAR XL"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63538985" name="name910762598b34212ad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699362598b34212a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"DIAGBOX"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45819065" name="name126662598b343930a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679562598b34393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engines bench test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6">
    <w:multiLevelType w:val="hybridMultilevel"/>
    <w:lvl w:ilvl="0" w:tplc="37241018">
      <w:start w:val="1"/>
      <w:numFmt w:val="decimal"/>
      <w:lvlText w:val="%1."/>
      <w:lvlJc w:val="left"/>
      <w:pPr>
        <w:ind w:left="720" w:hanging="360"/>
      </w:pPr>
    </w:lvl>
    <w:lvl w:ilvl="1" w:tplc="37241018" w:tentative="1">
      <w:start w:val="1"/>
      <w:numFmt w:val="lowerLetter"/>
      <w:lvlText w:val="%2."/>
      <w:lvlJc w:val="left"/>
      <w:pPr>
        <w:ind w:left="1440" w:hanging="360"/>
      </w:pPr>
    </w:lvl>
    <w:lvl w:ilvl="2" w:tplc="37241018" w:tentative="1">
      <w:start w:val="1"/>
      <w:numFmt w:val="lowerRoman"/>
      <w:lvlText w:val="%3."/>
      <w:lvlJc w:val="right"/>
      <w:pPr>
        <w:ind w:left="2160" w:hanging="180"/>
      </w:pPr>
    </w:lvl>
    <w:lvl w:ilvl="3" w:tplc="37241018" w:tentative="1">
      <w:start w:val="1"/>
      <w:numFmt w:val="decimal"/>
      <w:lvlText w:val="%4."/>
      <w:lvlJc w:val="left"/>
      <w:pPr>
        <w:ind w:left="2880" w:hanging="360"/>
      </w:pPr>
    </w:lvl>
    <w:lvl w:ilvl="4" w:tplc="37241018" w:tentative="1">
      <w:start w:val="1"/>
      <w:numFmt w:val="lowerLetter"/>
      <w:lvlText w:val="%5."/>
      <w:lvlJc w:val="left"/>
      <w:pPr>
        <w:ind w:left="3600" w:hanging="360"/>
      </w:pPr>
    </w:lvl>
    <w:lvl w:ilvl="5" w:tplc="37241018" w:tentative="1">
      <w:start w:val="1"/>
      <w:numFmt w:val="lowerRoman"/>
      <w:lvlText w:val="%6."/>
      <w:lvlJc w:val="right"/>
      <w:pPr>
        <w:ind w:left="4320" w:hanging="180"/>
      </w:pPr>
    </w:lvl>
    <w:lvl w:ilvl="6" w:tplc="37241018" w:tentative="1">
      <w:start w:val="1"/>
      <w:numFmt w:val="decimal"/>
      <w:lvlText w:val="%7."/>
      <w:lvlJc w:val="left"/>
      <w:pPr>
        <w:ind w:left="5040" w:hanging="360"/>
      </w:pPr>
    </w:lvl>
    <w:lvl w:ilvl="7" w:tplc="37241018" w:tentative="1">
      <w:start w:val="1"/>
      <w:numFmt w:val="lowerLetter"/>
      <w:lvlText w:val="%8."/>
      <w:lvlJc w:val="left"/>
      <w:pPr>
        <w:ind w:left="5760" w:hanging="360"/>
      </w:pPr>
    </w:lvl>
    <w:lvl w:ilvl="8" w:tplc="372410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5">
    <w:multiLevelType w:val="hybridMultilevel"/>
    <w:lvl w:ilvl="0" w:tplc="41233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0025">
    <w:abstractNumId w:val="10025"/>
  </w:num>
  <w:num w:numId="10026">
    <w:abstractNumId w:val="100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92590663" Type="http://schemas.openxmlformats.org/officeDocument/2006/relationships/comments" Target="comments.xml"/><Relationship Id="rId966510145" Type="http://schemas.microsoft.com/office/2011/relationships/commentsExtended" Target="commentsExtended.xml"/><Relationship Id="rId94918003" Type="http://schemas.openxmlformats.org/officeDocument/2006/relationships/image" Target="media/imgrId94918003.jpg"/><Relationship Id="rId910362598b3294188" Type="http://schemas.openxmlformats.org/officeDocument/2006/relationships/image" Target="media/imgrId910362598b3294188.jpg"/><Relationship Id="rId625262598b32aaecf" Type="http://schemas.openxmlformats.org/officeDocument/2006/relationships/image" Target="media/imgrId625262598b32aaecf.jpg"/><Relationship Id="rId322862598b32bea2d" Type="http://schemas.openxmlformats.org/officeDocument/2006/relationships/image" Target="media/imgrId322862598b32bea2d.jpg"/><Relationship Id="rId418562598b32d3b42" Type="http://schemas.openxmlformats.org/officeDocument/2006/relationships/image" Target="media/imgrId418562598b32d3b42.jpg"/><Relationship Id="rId129662598b32e7dfb" Type="http://schemas.openxmlformats.org/officeDocument/2006/relationships/image" Target="media/imgrId129662598b32e7dfb.jpg"/><Relationship Id="rId206862598b3303897" Type="http://schemas.openxmlformats.org/officeDocument/2006/relationships/image" Target="media/imgrId206862598b3303897.jpg"/><Relationship Id="rId132062598b3317ab1" Type="http://schemas.openxmlformats.org/officeDocument/2006/relationships/image" Target="media/imgrId132062598b3317ab1.jpg"/><Relationship Id="rId303462598b3328877" Type="http://schemas.openxmlformats.org/officeDocument/2006/relationships/image" Target="media/imgrId303462598b3328877.jpg"/><Relationship Id="rId963862598b333e2a9" Type="http://schemas.openxmlformats.org/officeDocument/2006/relationships/image" Target="media/imgrId963862598b333e2a9.jpg"/><Relationship Id="rId192162598b334fe7a" Type="http://schemas.openxmlformats.org/officeDocument/2006/relationships/image" Target="media/imgrId192162598b334fe7a.jpg"/><Relationship Id="rId631662598b335f831" Type="http://schemas.openxmlformats.org/officeDocument/2006/relationships/image" Target="media/imgrId631662598b335f831.jpg"/><Relationship Id="rId598962598b3370b9d" Type="http://schemas.openxmlformats.org/officeDocument/2006/relationships/image" Target="media/imgrId598962598b3370b9d.jpg"/><Relationship Id="rId313762598b338388f" Type="http://schemas.openxmlformats.org/officeDocument/2006/relationships/image" Target="media/imgrId313762598b338388f.jpg"/><Relationship Id="rId186162598b33975bc" Type="http://schemas.openxmlformats.org/officeDocument/2006/relationships/image" Target="media/imgrId186162598b33975bc.jpg"/><Relationship Id="rId716762598b33aa0aa" Type="http://schemas.openxmlformats.org/officeDocument/2006/relationships/image" Target="media/imgrId716762598b33aa0aa.jpg"/><Relationship Id="rId701962598b33bf7ac" Type="http://schemas.openxmlformats.org/officeDocument/2006/relationships/image" Target="media/imgrId701962598b33bf7ac.png"/><Relationship Id="rId828662598b33d5cb0" Type="http://schemas.openxmlformats.org/officeDocument/2006/relationships/image" Target="media/imgrId828662598b33d5cb0.jpg"/><Relationship Id="rId891662598b33e84fa" Type="http://schemas.openxmlformats.org/officeDocument/2006/relationships/image" Target="media/imgrId891662598b33e84fa.jpg"/><Relationship Id="rId345962598b340962f" Type="http://schemas.openxmlformats.org/officeDocument/2006/relationships/image" Target="media/imgrId345962598b340962f.png"/><Relationship Id="rId699362598b34212a5" Type="http://schemas.openxmlformats.org/officeDocument/2006/relationships/image" Target="media/imgrId699362598b34212a5.png"/><Relationship Id="rId679562598b3439302" Type="http://schemas.openxmlformats.org/officeDocument/2006/relationships/image" Target="media/imgrId679562598b3439302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918003" Type="http://schemas.openxmlformats.org/officeDocument/2006/relationships/image" Target="media/imgrId9491800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918003" Type="http://schemas.openxmlformats.org/officeDocument/2006/relationships/image" Target="media/imgrId9491800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918003" Type="http://schemas.openxmlformats.org/officeDocument/2006/relationships/image" Target="media/imgrId9491800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918003" Type="http://schemas.openxmlformats.org/officeDocument/2006/relationships/image" Target="media/imgrId9491800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918003" Type="http://schemas.openxmlformats.org/officeDocument/2006/relationships/image" Target="media/imgrId9491800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918003" Type="http://schemas.openxmlformats.org/officeDocument/2006/relationships/image" Target="media/imgrId9491800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