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7885715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29636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3228262" w:name="ctxt"/>
    <w:bookmarkEnd w:id="23228262"/>
    <w:p>
      <w:pPr>
        <w:widowControl w:val="on"/>
        <w:pBdr/>
        <w:spacing w:before="75" w:after="75" w:line="240" w:lineRule="auto"/>
        <w:ind w:left="75" w:right="75"/>
        <w:jc w:val="left"/>
        <w:textDirection w:val="lrTb"/>
      </w:pPr>
    </w:p>
    <w:p>
      <w:pPr>
        <w:pStyle w:val="Titolo1"/>
        <w:outlineLvl w:val="0"/>
      </w:pPr>
      <w:r>
        <w:rPr/>
        <w:t xml:space="preserve">General Information</w:t>
      </w:r>
    </w:p>
    <w:p>
      <w:pPr>
        <w:widowControl w:val="on"/>
        <w:pBdr/>
        <w:spacing w:before="0" w:after="0" w:line="240" w:lineRule="auto"/>
        <w:ind w:left="0" w:right="0"/>
        <w:jc w:val="left"/>
        <w:textDirection w:val="lrTb"/>
      </w:pPr>
    </w:p>
    <w:p>
      <w:pPr>
        <w:pStyle w:val="Titolo2"/>
        <w:outlineLvl w:val="1"/>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9601"/>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29601"/>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9601"/>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987562598ac18da6c"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817562598ac18daef"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29601"/>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739762598ac18dcec"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component identification</w:t>
      </w:r>
    </w:p>
    <w:p>
      <w:pPr>
        <w:widowControl w:val="on"/>
        <w:pBdr/>
        <w:spacing w:before="225" w:after="225" w:line="262" w:lineRule="auto"/>
        <w:ind w:left="0" w:right="0"/>
        <w:jc w:val="left"/>
        <w:textDirection w:val="lrTb"/>
      </w:pPr>
      <w:r>
        <w:drawing>
          <wp:inline distT="0" distB="0" distL="0" distR="0">
            <wp:extent cx="4752000" cy="6508800"/>
            <wp:effectExtent b="0" l="0" r="0" t="0"/>
            <wp:docPr id="12169513" name="name325762598ac1bf00a"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592762598ac1bf001"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Manufacturer and engine identification</w:t>
      </w:r>
    </w:p>
    <w:p>
      <w:pPr>
        <w:widowControl w:val="on"/>
        <w:pBdr/>
        <w:spacing w:before="0" w:after="0" w:line="262" w:lineRule="auto"/>
        <w:ind w:left="0" w:right="0"/>
        <w:jc w:val="left"/>
        <w:textDirection w:val="lrTb"/>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textDirection w:val="lrTb"/>
      </w:pPr>
      <w:r>
        <w:drawing>
          <wp:inline distT="0" distB="0" distL="0" distR="0">
            <wp:extent cx="4752000" cy="3204000"/>
            <wp:effectExtent b="0" l="0" r="0" t="0"/>
            <wp:docPr id="7561674" name="name939162598ac1de656"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188862598ac1de652"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textDirection w:val="lrTb"/>
      </w:pPr>
      <w:r>
        <w:rPr>
          <w:color w:val="00274C"/>
          <w:sz w:val="20"/>
          <w:szCs w:val="20"/>
          <w:u w:val="none"/>
        </w:rPr>
        <w:t xml:space="preserve"> </w:t>
      </w:r>
    </w:p>
    <w:p>
      <w:r>
        <w:drawing>
          <wp:inline distT="0" distB="0" distL="0" distR="0">
            <wp:extent cx="4752000" cy="1807200"/>
            <wp:effectExtent b="0" l="0" r="0" t="0"/>
            <wp:docPr id="17493615" name="name950062598ac2033aa"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686562598ac2033a1"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602">
    <w:multiLevelType w:val="hybridMultilevel"/>
    <w:lvl w:ilvl="0" w:tplc="77739238">
      <w:start w:val="1"/>
      <w:numFmt w:val="decimal"/>
      <w:lvlText w:val="%1."/>
      <w:lvlJc w:val="left"/>
      <w:pPr>
        <w:ind w:left="720" w:hanging="360"/>
      </w:pPr>
    </w:lvl>
    <w:lvl w:ilvl="1" w:tplc="77739238" w:tentative="1">
      <w:start w:val="1"/>
      <w:numFmt w:val="lowerLetter"/>
      <w:lvlText w:val="%2."/>
      <w:lvlJc w:val="left"/>
      <w:pPr>
        <w:ind w:left="1440" w:hanging="360"/>
      </w:pPr>
    </w:lvl>
    <w:lvl w:ilvl="2" w:tplc="77739238" w:tentative="1">
      <w:start w:val="1"/>
      <w:numFmt w:val="lowerRoman"/>
      <w:lvlText w:val="%3."/>
      <w:lvlJc w:val="right"/>
      <w:pPr>
        <w:ind w:left="2160" w:hanging="180"/>
      </w:pPr>
    </w:lvl>
    <w:lvl w:ilvl="3" w:tplc="77739238" w:tentative="1">
      <w:start w:val="1"/>
      <w:numFmt w:val="decimal"/>
      <w:lvlText w:val="%4."/>
      <w:lvlJc w:val="left"/>
      <w:pPr>
        <w:ind w:left="2880" w:hanging="360"/>
      </w:pPr>
    </w:lvl>
    <w:lvl w:ilvl="4" w:tplc="77739238" w:tentative="1">
      <w:start w:val="1"/>
      <w:numFmt w:val="lowerLetter"/>
      <w:lvlText w:val="%5."/>
      <w:lvlJc w:val="left"/>
      <w:pPr>
        <w:ind w:left="3600" w:hanging="360"/>
      </w:pPr>
    </w:lvl>
    <w:lvl w:ilvl="5" w:tplc="77739238" w:tentative="1">
      <w:start w:val="1"/>
      <w:numFmt w:val="lowerRoman"/>
      <w:lvlText w:val="%6."/>
      <w:lvlJc w:val="right"/>
      <w:pPr>
        <w:ind w:left="4320" w:hanging="180"/>
      </w:pPr>
    </w:lvl>
    <w:lvl w:ilvl="6" w:tplc="77739238" w:tentative="1">
      <w:start w:val="1"/>
      <w:numFmt w:val="decimal"/>
      <w:lvlText w:val="%7."/>
      <w:lvlJc w:val="left"/>
      <w:pPr>
        <w:ind w:left="5040" w:hanging="360"/>
      </w:pPr>
    </w:lvl>
    <w:lvl w:ilvl="7" w:tplc="77739238" w:tentative="1">
      <w:start w:val="1"/>
      <w:numFmt w:val="lowerLetter"/>
      <w:lvlText w:val="%8."/>
      <w:lvlJc w:val="left"/>
      <w:pPr>
        <w:ind w:left="5760" w:hanging="360"/>
      </w:pPr>
    </w:lvl>
    <w:lvl w:ilvl="8" w:tplc="77739238" w:tentative="1">
      <w:start w:val="1"/>
      <w:numFmt w:val="lowerRoman"/>
      <w:lvlText w:val="%9."/>
      <w:lvlJc w:val="right"/>
      <w:pPr>
        <w:ind w:left="6480" w:hanging="180"/>
      </w:pPr>
    </w:lvl>
  </w:abstractNum>
  <w:abstractNum w:abstractNumId="29601">
    <w:multiLevelType w:val="hybridMultilevel"/>
    <w:lvl w:ilvl="0" w:tplc="43391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601">
    <w:abstractNumId w:val="29601"/>
  </w:num>
  <w:num w:numId="29602">
    <w:abstractNumId w:val="296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71696414" Type="http://schemas.openxmlformats.org/officeDocument/2006/relationships/comments" Target="comments.xml"/><Relationship Id="rId984185171" Type="http://schemas.microsoft.com/office/2011/relationships/commentsExtended" Target="commentsExtended.xml"/><Relationship Id="rId14296363" Type="http://schemas.openxmlformats.org/officeDocument/2006/relationships/image" Target="media/imgrId14296363.jpg"/><Relationship Id="rId987562598ac18da6c" Type="http://schemas.openxmlformats.org/officeDocument/2006/relationships/hyperlink" Target="http://www.kohlerengines.com/home.htm" TargetMode="External"/><Relationship Id="rId817562598ac18daef" Type="http://schemas.openxmlformats.org/officeDocument/2006/relationships/hyperlink" Target="http://dealers.kohlerpower.it/" TargetMode="External"/><Relationship Id="rId739762598ac18dcec" Type="http://schemas.openxmlformats.org/officeDocument/2006/relationships/hyperlink" Target="http://www.kohlerengines.com/home.htm" TargetMode="External"/><Relationship Id="rId592762598ac1bf001" Type="http://schemas.openxmlformats.org/officeDocument/2006/relationships/image" Target="media/imgrId592762598ac1bf001.jpg"/><Relationship Id="rId188862598ac1de652" Type="http://schemas.openxmlformats.org/officeDocument/2006/relationships/image" Target="media/imgrId188862598ac1de652.jpg"/><Relationship Id="rId686562598ac2033a1" Type="http://schemas.openxmlformats.org/officeDocument/2006/relationships/image" Target="media/imgrId686562598ac2033a1.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296363" Type="http://schemas.openxmlformats.org/officeDocument/2006/relationships/image" Target="media/imgrId142963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