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25196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77705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9086768" w:name="ctxt"/>
    <w:bookmarkEnd w:id="9908676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6178884" name="name38246262cc1d277c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4856262cc1d277c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5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47866262cc1d280f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5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35986262cc1d2859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5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35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35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35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35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31946262cc1d2aa9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61436262cc1d2ad0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35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35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35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35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64486262cc1d2b31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99536262cc1d2b39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35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3516841" name="name96126262cc1d3d92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0206262cc1d3d92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35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18906262cc1d3dd3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35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35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35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35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66066262cc1d3e39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5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35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55106262cc1d3e5e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59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31866262cc1d3e81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25316262cc1d3e8c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598">
    <w:multiLevelType w:val="hybridMultilevel"/>
    <w:lvl w:ilvl="0" w:tplc="56505698">
      <w:start w:val="1"/>
      <w:numFmt w:val="decimal"/>
      <w:lvlText w:val="%1."/>
      <w:lvlJc w:val="left"/>
      <w:pPr>
        <w:ind w:left="720" w:hanging="360"/>
      </w:pPr>
    </w:lvl>
    <w:lvl w:ilvl="1" w:tplc="56505698" w:tentative="1">
      <w:start w:val="1"/>
      <w:numFmt w:val="lowerLetter"/>
      <w:lvlText w:val="%2."/>
      <w:lvlJc w:val="left"/>
      <w:pPr>
        <w:ind w:left="1440" w:hanging="360"/>
      </w:pPr>
    </w:lvl>
    <w:lvl w:ilvl="2" w:tplc="56505698" w:tentative="1">
      <w:start w:val="1"/>
      <w:numFmt w:val="lowerRoman"/>
      <w:lvlText w:val="%3."/>
      <w:lvlJc w:val="right"/>
      <w:pPr>
        <w:ind w:left="2160" w:hanging="180"/>
      </w:pPr>
    </w:lvl>
    <w:lvl w:ilvl="3" w:tplc="56505698" w:tentative="1">
      <w:start w:val="1"/>
      <w:numFmt w:val="decimal"/>
      <w:lvlText w:val="%4."/>
      <w:lvlJc w:val="left"/>
      <w:pPr>
        <w:ind w:left="2880" w:hanging="360"/>
      </w:pPr>
    </w:lvl>
    <w:lvl w:ilvl="4" w:tplc="56505698" w:tentative="1">
      <w:start w:val="1"/>
      <w:numFmt w:val="lowerLetter"/>
      <w:lvlText w:val="%5."/>
      <w:lvlJc w:val="left"/>
      <w:pPr>
        <w:ind w:left="3600" w:hanging="360"/>
      </w:pPr>
    </w:lvl>
    <w:lvl w:ilvl="5" w:tplc="56505698" w:tentative="1">
      <w:start w:val="1"/>
      <w:numFmt w:val="lowerRoman"/>
      <w:lvlText w:val="%6."/>
      <w:lvlJc w:val="right"/>
      <w:pPr>
        <w:ind w:left="4320" w:hanging="180"/>
      </w:pPr>
    </w:lvl>
    <w:lvl w:ilvl="6" w:tplc="56505698" w:tentative="1">
      <w:start w:val="1"/>
      <w:numFmt w:val="decimal"/>
      <w:lvlText w:val="%7."/>
      <w:lvlJc w:val="left"/>
      <w:pPr>
        <w:ind w:left="5040" w:hanging="360"/>
      </w:pPr>
    </w:lvl>
    <w:lvl w:ilvl="7" w:tplc="56505698" w:tentative="1">
      <w:start w:val="1"/>
      <w:numFmt w:val="lowerLetter"/>
      <w:lvlText w:val="%8."/>
      <w:lvlJc w:val="left"/>
      <w:pPr>
        <w:ind w:left="5760" w:hanging="360"/>
      </w:pPr>
    </w:lvl>
    <w:lvl w:ilvl="8" w:tplc="56505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7">
    <w:multiLevelType w:val="hybridMultilevel"/>
    <w:lvl w:ilvl="0" w:tplc="91391271">
      <w:start w:val="1"/>
      <w:numFmt w:val="decimal"/>
      <w:lvlText w:val="%1."/>
      <w:lvlJc w:val="left"/>
      <w:pPr>
        <w:ind w:left="720" w:hanging="360"/>
      </w:pPr>
    </w:lvl>
    <w:lvl w:ilvl="1" w:tplc="91391271" w:tentative="1">
      <w:start w:val="1"/>
      <w:numFmt w:val="lowerLetter"/>
      <w:lvlText w:val="%2."/>
      <w:lvlJc w:val="left"/>
      <w:pPr>
        <w:ind w:left="1440" w:hanging="360"/>
      </w:pPr>
    </w:lvl>
    <w:lvl w:ilvl="2" w:tplc="91391271" w:tentative="1">
      <w:start w:val="1"/>
      <w:numFmt w:val="lowerRoman"/>
      <w:lvlText w:val="%3."/>
      <w:lvlJc w:val="right"/>
      <w:pPr>
        <w:ind w:left="2160" w:hanging="180"/>
      </w:pPr>
    </w:lvl>
    <w:lvl w:ilvl="3" w:tplc="91391271" w:tentative="1">
      <w:start w:val="1"/>
      <w:numFmt w:val="decimal"/>
      <w:lvlText w:val="%4."/>
      <w:lvlJc w:val="left"/>
      <w:pPr>
        <w:ind w:left="2880" w:hanging="360"/>
      </w:pPr>
    </w:lvl>
    <w:lvl w:ilvl="4" w:tplc="91391271" w:tentative="1">
      <w:start w:val="1"/>
      <w:numFmt w:val="lowerLetter"/>
      <w:lvlText w:val="%5."/>
      <w:lvlJc w:val="left"/>
      <w:pPr>
        <w:ind w:left="3600" w:hanging="360"/>
      </w:pPr>
    </w:lvl>
    <w:lvl w:ilvl="5" w:tplc="91391271" w:tentative="1">
      <w:start w:val="1"/>
      <w:numFmt w:val="lowerRoman"/>
      <w:lvlText w:val="%6."/>
      <w:lvlJc w:val="right"/>
      <w:pPr>
        <w:ind w:left="4320" w:hanging="180"/>
      </w:pPr>
    </w:lvl>
    <w:lvl w:ilvl="6" w:tplc="91391271" w:tentative="1">
      <w:start w:val="1"/>
      <w:numFmt w:val="decimal"/>
      <w:lvlText w:val="%7."/>
      <w:lvlJc w:val="left"/>
      <w:pPr>
        <w:ind w:left="5040" w:hanging="360"/>
      </w:pPr>
    </w:lvl>
    <w:lvl w:ilvl="7" w:tplc="91391271" w:tentative="1">
      <w:start w:val="1"/>
      <w:numFmt w:val="lowerLetter"/>
      <w:lvlText w:val="%8."/>
      <w:lvlJc w:val="left"/>
      <w:pPr>
        <w:ind w:left="5760" w:hanging="360"/>
      </w:pPr>
    </w:lvl>
    <w:lvl w:ilvl="8" w:tplc="91391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6">
    <w:multiLevelType w:val="hybridMultilevel"/>
    <w:lvl w:ilvl="0" w:tplc="36233949">
      <w:start w:val="1"/>
      <w:numFmt w:val="decimal"/>
      <w:lvlText w:val="%1."/>
      <w:lvlJc w:val="left"/>
      <w:pPr>
        <w:ind w:left="720" w:hanging="360"/>
      </w:pPr>
    </w:lvl>
    <w:lvl w:ilvl="1" w:tplc="36233949" w:tentative="1">
      <w:start w:val="1"/>
      <w:numFmt w:val="lowerLetter"/>
      <w:lvlText w:val="%2."/>
      <w:lvlJc w:val="left"/>
      <w:pPr>
        <w:ind w:left="1440" w:hanging="360"/>
      </w:pPr>
    </w:lvl>
    <w:lvl w:ilvl="2" w:tplc="36233949" w:tentative="1">
      <w:start w:val="1"/>
      <w:numFmt w:val="lowerRoman"/>
      <w:lvlText w:val="%3."/>
      <w:lvlJc w:val="right"/>
      <w:pPr>
        <w:ind w:left="2160" w:hanging="180"/>
      </w:pPr>
    </w:lvl>
    <w:lvl w:ilvl="3" w:tplc="36233949" w:tentative="1">
      <w:start w:val="1"/>
      <w:numFmt w:val="decimal"/>
      <w:lvlText w:val="%4."/>
      <w:lvlJc w:val="left"/>
      <w:pPr>
        <w:ind w:left="2880" w:hanging="360"/>
      </w:pPr>
    </w:lvl>
    <w:lvl w:ilvl="4" w:tplc="36233949" w:tentative="1">
      <w:start w:val="1"/>
      <w:numFmt w:val="lowerLetter"/>
      <w:lvlText w:val="%5."/>
      <w:lvlJc w:val="left"/>
      <w:pPr>
        <w:ind w:left="3600" w:hanging="360"/>
      </w:pPr>
    </w:lvl>
    <w:lvl w:ilvl="5" w:tplc="36233949" w:tentative="1">
      <w:start w:val="1"/>
      <w:numFmt w:val="lowerRoman"/>
      <w:lvlText w:val="%6."/>
      <w:lvlJc w:val="right"/>
      <w:pPr>
        <w:ind w:left="4320" w:hanging="180"/>
      </w:pPr>
    </w:lvl>
    <w:lvl w:ilvl="6" w:tplc="36233949" w:tentative="1">
      <w:start w:val="1"/>
      <w:numFmt w:val="decimal"/>
      <w:lvlText w:val="%7."/>
      <w:lvlJc w:val="left"/>
      <w:pPr>
        <w:ind w:left="5040" w:hanging="360"/>
      </w:pPr>
    </w:lvl>
    <w:lvl w:ilvl="7" w:tplc="36233949" w:tentative="1">
      <w:start w:val="1"/>
      <w:numFmt w:val="lowerLetter"/>
      <w:lvlText w:val="%8."/>
      <w:lvlJc w:val="left"/>
      <w:pPr>
        <w:ind w:left="5760" w:hanging="360"/>
      </w:pPr>
    </w:lvl>
    <w:lvl w:ilvl="8" w:tplc="362339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5">
    <w:multiLevelType w:val="hybridMultilevel"/>
    <w:lvl w:ilvl="0" w:tplc="70932166">
      <w:start w:val="1"/>
      <w:numFmt w:val="decimal"/>
      <w:lvlText w:val="%1."/>
      <w:lvlJc w:val="left"/>
      <w:pPr>
        <w:ind w:left="720" w:hanging="360"/>
      </w:pPr>
    </w:lvl>
    <w:lvl w:ilvl="1" w:tplc="70932166" w:tentative="1">
      <w:start w:val="1"/>
      <w:numFmt w:val="lowerLetter"/>
      <w:lvlText w:val="%2."/>
      <w:lvlJc w:val="left"/>
      <w:pPr>
        <w:ind w:left="1440" w:hanging="360"/>
      </w:pPr>
    </w:lvl>
    <w:lvl w:ilvl="2" w:tplc="70932166" w:tentative="1">
      <w:start w:val="1"/>
      <w:numFmt w:val="lowerRoman"/>
      <w:lvlText w:val="%3."/>
      <w:lvlJc w:val="right"/>
      <w:pPr>
        <w:ind w:left="2160" w:hanging="180"/>
      </w:pPr>
    </w:lvl>
    <w:lvl w:ilvl="3" w:tplc="70932166" w:tentative="1">
      <w:start w:val="1"/>
      <w:numFmt w:val="decimal"/>
      <w:lvlText w:val="%4."/>
      <w:lvlJc w:val="left"/>
      <w:pPr>
        <w:ind w:left="2880" w:hanging="360"/>
      </w:pPr>
    </w:lvl>
    <w:lvl w:ilvl="4" w:tplc="70932166" w:tentative="1">
      <w:start w:val="1"/>
      <w:numFmt w:val="lowerLetter"/>
      <w:lvlText w:val="%5."/>
      <w:lvlJc w:val="left"/>
      <w:pPr>
        <w:ind w:left="3600" w:hanging="360"/>
      </w:pPr>
    </w:lvl>
    <w:lvl w:ilvl="5" w:tplc="70932166" w:tentative="1">
      <w:start w:val="1"/>
      <w:numFmt w:val="lowerRoman"/>
      <w:lvlText w:val="%6."/>
      <w:lvlJc w:val="right"/>
      <w:pPr>
        <w:ind w:left="4320" w:hanging="180"/>
      </w:pPr>
    </w:lvl>
    <w:lvl w:ilvl="6" w:tplc="70932166" w:tentative="1">
      <w:start w:val="1"/>
      <w:numFmt w:val="decimal"/>
      <w:lvlText w:val="%7."/>
      <w:lvlJc w:val="left"/>
      <w:pPr>
        <w:ind w:left="5040" w:hanging="360"/>
      </w:pPr>
    </w:lvl>
    <w:lvl w:ilvl="7" w:tplc="70932166" w:tentative="1">
      <w:start w:val="1"/>
      <w:numFmt w:val="lowerLetter"/>
      <w:lvlText w:val="%8."/>
      <w:lvlJc w:val="left"/>
      <w:pPr>
        <w:ind w:left="5760" w:hanging="360"/>
      </w:pPr>
    </w:lvl>
    <w:lvl w:ilvl="8" w:tplc="70932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4">
    <w:multiLevelType w:val="hybridMultilevel"/>
    <w:lvl w:ilvl="0" w:tplc="63370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594">
    <w:abstractNumId w:val="3594"/>
  </w:num>
  <w:num w:numId="3595">
    <w:abstractNumId w:val="3595"/>
  </w:num>
  <w:num w:numId="3596">
    <w:abstractNumId w:val="3596"/>
  </w:num>
  <w:num w:numId="3597">
    <w:abstractNumId w:val="3597"/>
  </w:num>
  <w:num w:numId="3598">
    <w:abstractNumId w:val="35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5401255" Type="http://schemas.openxmlformats.org/officeDocument/2006/relationships/comments" Target="comments.xml"/><Relationship Id="rId653548841" Type="http://schemas.microsoft.com/office/2011/relationships/commentsExtended" Target="commentsExtended.xml"/><Relationship Id="rId37770587" Type="http://schemas.openxmlformats.org/officeDocument/2006/relationships/image" Target="media/imgrId37770587.jpg"/><Relationship Id="rId47866262cc1d280f0" Type="http://schemas.openxmlformats.org/officeDocument/2006/relationships/hyperlink" Target="https://iservice.lombardini.it/jsp/Template2/manuale.jsp?id=117&amp;parent=1000" TargetMode="External"/><Relationship Id="rId35986262cc1d28594" Type="http://schemas.openxmlformats.org/officeDocument/2006/relationships/hyperlink" Target="https://iservice.lombardini.it/jsp/Template2/manuale.jsp?id=118&amp;parent=1000" TargetMode="External"/><Relationship Id="rId31946262cc1d2aa99" Type="http://schemas.openxmlformats.org/officeDocument/2006/relationships/hyperlink" Target="https://iservice.lombardini.it/jsp/Template2/manuale.jsp?id=136&amp;parent=1000" TargetMode="External"/><Relationship Id="rId61436262cc1d2ad0c" Type="http://schemas.openxmlformats.org/officeDocument/2006/relationships/hyperlink" Target="https://iservice.lombardini.it/jsp/Template2/manuale.jsp?id=178&amp;parent=1000" TargetMode="External"/><Relationship Id="rId64486262cc1d2b315" Type="http://schemas.openxmlformats.org/officeDocument/2006/relationships/hyperlink" Target="https://iservice.lombardini.it/jsp/Template2/manuale.jsp?id=171&amp;parent=1000" TargetMode="External"/><Relationship Id="rId99536262cc1d2b39b" Type="http://schemas.openxmlformats.org/officeDocument/2006/relationships/hyperlink" Target="https://iservice.lombardini.it/jsp/Template2/manuale.jsp?id=178&amp;parent=1000" TargetMode="External"/><Relationship Id="rId18906262cc1d3dd32" Type="http://schemas.openxmlformats.org/officeDocument/2006/relationships/hyperlink" Target="https://iservice.lombardini.it/jsp/Template2/manuale.jsp?id=102&amp;parent=1000" TargetMode="External"/><Relationship Id="rId66066262cc1d3e39f" Type="http://schemas.openxmlformats.org/officeDocument/2006/relationships/hyperlink" Target="https://iservice.lombardini.it/jsp/Template2/manuale.jsp?id=121&amp;parent=1000" TargetMode="External"/><Relationship Id="rId55106262cc1d3e5ea" Type="http://schemas.openxmlformats.org/officeDocument/2006/relationships/hyperlink" Target="https://iservice.lombardini.it/jsp/Template2/manuale.jsp?id=174&amp;parent=1000" TargetMode="External"/><Relationship Id="rId31866262cc1d3e811" Type="http://schemas.openxmlformats.org/officeDocument/2006/relationships/hyperlink" Target="https://iservice.lombardini.it/jsp/Template2/manuale.jsp?id=120&amp;parent=1000" TargetMode="External"/><Relationship Id="rId25316262cc1d3e8cb" Type="http://schemas.openxmlformats.org/officeDocument/2006/relationships/hyperlink" Target="https://iservice.lombardini.it/jsp/Template2/manuale.jsp?id=175&amp;parent=1000" TargetMode="External"/><Relationship Id="rId24856262cc1d277c1" Type="http://schemas.openxmlformats.org/officeDocument/2006/relationships/image" Target="media/imgrId24856262cc1d277c1.jpg"/><Relationship Id="rId90206262cc1d3d92b" Type="http://schemas.openxmlformats.org/officeDocument/2006/relationships/image" Target="media/imgrId90206262cc1d3d92b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770587" Type="http://schemas.openxmlformats.org/officeDocument/2006/relationships/image" Target="media/imgrId377705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770587" Type="http://schemas.openxmlformats.org/officeDocument/2006/relationships/image" Target="media/imgrId377705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770587" Type="http://schemas.openxmlformats.org/officeDocument/2006/relationships/image" Target="media/imgrId377705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770587" Type="http://schemas.openxmlformats.org/officeDocument/2006/relationships/image" Target="media/imgrId377705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770587" Type="http://schemas.openxmlformats.org/officeDocument/2006/relationships/image" Target="media/imgrId377705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770587" Type="http://schemas.openxmlformats.org/officeDocument/2006/relationships/image" Target="media/imgrId377705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