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M-MP Owner Manual (Rev.01)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7627181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839249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6157646" w:name="ctxt"/>
    <w:bookmarkEnd w:id="76157646"/>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p>
      <w:pPr>
        <w:widowControl w:val="on"/>
        <w:pBdr/>
        <w:spacing w:before="0" w:after="0" w:line="262" w:lineRule="auto"/>
        <w:ind w:left="0" w:right="0"/>
        <w:jc w:val="left"/>
        <w:textDirection w:val="lrTb"/>
      </w:pPr>
      <w:r>
        <w:rPr>
          <w:color w:val="00274C"/>
          <w:sz w:val="20"/>
          <w:szCs w:val="20"/>
          <w:u w:val="none"/>
        </w:rPr>
        <w:t xml:space="preserve">- 4-stroke, in-line cylinders Diesel engine; -Liquid-cooling system;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br/>
              <w:t xml:space="preserve">TECHNICAL DATA</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br/>
              <w:t xml:space="preserve">UNIT</w:t>
            </w:r>
            <w:r>
              <w:rPr>
                <w:b/>
                <w:bCs/>
                <w:color w:val="FFFFFF"/>
                <w:position w:val="-2"/>
                <w:sz w:val="20"/>
                <w:szCs w:val="20"/>
                <w:u w:val="none"/>
                <w:shd w:val="clear" w:color="auto" w:fill="00274C"/>
              </w:rPr>
              <w:br/>
              <w:t xml:space="preserve">OF MEASURE</w:t>
            </w:r>
          </w:p>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38"/>
              </w:rPr>
              <w:drawing>
                <wp:inline distT="0" distB="0" distL="0" distR="0">
                  <wp:extent cx="720000" cy="554400"/>
                  <wp:effectExtent b="0" l="0" r="0" t="0"/>
                  <wp:docPr id="80224858" name="name96156267f9fcf18b8" descr="2504m_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4m_mp.jpg"/>
                          <pic:cNvPicPr/>
                        </pic:nvPicPr>
                        <pic:blipFill>
                          <a:blip r:embed="rId27126267f9fcf18b0" cstate="print"/>
                          <a:stretch>
                            <a:fillRect/>
                          </a:stretch>
                        </pic:blipFill>
                        <pic:spPr>
                          <a:xfrm>
                            <a:off x="0" y="0"/>
                            <a:ext cx="720000" cy="5544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M-MP</w:t>
            </w:r>
          </w:p>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 </w:t>
            </w:r>
            <w:bookmarkStart w:id="88289951" w:name="result_box"/>
            <w:bookmarkEnd w:id="88289951"/>
            <w:r>
              <w:rPr>
                <w:color w:val="00274C"/>
                <w:position w:val="-2"/>
                <w:sz w:val="20"/>
                <w:szCs w:val="20"/>
                <w:u w:val="none"/>
                <w:shd w:val="clear" w:color="auto" w:fill="E1E2E0"/>
              </w:rPr>
              <w:t xml:space="preserve">transversal)</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 MAX (longitudinal)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 - with TMC 260 reversing gear</w:t>
      </w:r>
    </w:p>
    <w:p>
      <w:pPr>
        <w:widowControl w:val="on"/>
        <w:pBdr/>
        <w:spacing w:before="225" w:after="225" w:line="262" w:lineRule="auto"/>
        <w:ind w:left="0" w:right="0"/>
        <w:jc w:val="left"/>
        <w:textDirection w:val="lrTb"/>
      </w:pPr>
      <w:r>
        <w:drawing>
          <wp:inline distT="0" distB="0" distL="0" distR="0">
            <wp:extent cx="4824000" cy="2851200"/>
            <wp:effectExtent b="0" l="0" r="0" t="0"/>
            <wp:docPr id="56727969" name="name94036267f9fd16d13" descr="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jpg"/>
                    <pic:cNvPicPr/>
                  </pic:nvPicPr>
                  <pic:blipFill>
                    <a:blip r:embed="rId72256267f9fd16d08" cstate="print"/>
                    <a:stretch>
                      <a:fillRect/>
                    </a:stretch>
                  </pic:blipFill>
                  <pic:spPr>
                    <a:xfrm>
                      <a:off x="0" y="0"/>
                      <a:ext cx="4824000" cy="28512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Fig. 2.1</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40" w:lineRule="auto"/>
        <w:ind w:left="0" w:right="0"/>
        <w:jc w:val="left"/>
        <w:textDirection w:val="lrTb"/>
      </w:pPr>
      <w:r>
        <w:rPr>
          <w:b/>
          <w:bCs/>
          <w:color w:val="00274C"/>
          <w:sz w:val="20"/>
          <w:szCs w:val="20"/>
          <w:u w:val="none"/>
        </w:rPr>
        <w:t xml:space="preserve">2.4.1 Engine oil</w:t>
      </w:r>
    </w:p>
    <w:p>
      <w:pPr>
        <w:widowControl w:val="on"/>
        <w:pBdr/>
        <w:spacing w:before="0" w:after="0" w:line="240"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9041381" name="name74816267f9fd273c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3856267f9fd273b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3252"/>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3252"/>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3252"/>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3252"/>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3252"/>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 ( </w:t>
      </w:r>
      <w:r>
        <w:rPr>
          <w:b/>
          <w:bCs/>
          <w:color w:val="00274C"/>
          <w:sz w:val="20"/>
          <w:szCs w:val="20"/>
          <w:u w:val="none"/>
        </w:rPr>
        <w:t xml:space="preserve">Par. 2.4.1.1</w:t>
      </w: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802227" name="name23056267f9fd3af1d"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9876267f9fd3af1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3252"/>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3252"/>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3252"/>
        </w:numPr>
        <w:spacing w:before="0" w:after="0" w:line="240" w:lineRule="auto"/>
        <w:jc w:val="left"/>
        <w:rPr>
          <w:color w:val="00274C"/>
          <w:sz w:val="20"/>
          <w:szCs w:val="20"/>
        </w:rPr>
      </w:pPr>
      <w:r>
        <w:rPr>
          <w:color w:val="00274C"/>
          <w:sz w:val="20"/>
          <w:szCs w:val="20"/>
          <w:u w:val="none"/>
        </w:rPr>
        <w:t xml:space="preserve">For the exhausted oil disposal, refer to the </w:t>
      </w:r>
      <w:hyperlink r:id="rId79836267f9fd3b4d4" w:history="1">
        <w:r>
          <w:rPr>
            <w:rStyle w:val="DefaultParagraphFontPHPDOCX"/>
            <w:b/>
            <w:bCs/>
            <w:color w:val="0000FF"/>
            <w:sz w:val="20"/>
            <w:szCs w:val="20"/>
            <w:u w:val="none"/>
          </w:rPr>
          <w:t xml:space="preserve">Par. 6.9</w:t>
        </w:r>
      </w:hyperlink>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13252"/>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3252"/>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15w-40</w:t>
            </w:r>
            <w:r>
              <w:rPr>
                <w:color w:val="00274C"/>
                <w:position w:val="-2"/>
                <w:sz w:val="20"/>
                <w:szCs w:val="20"/>
                <w:u w:val="none"/>
                <w:shd w:val="clear" w:color="auto" w:fill="E1E2E0"/>
              </w:rPr>
              <w:br/>
              <w:t xml:space="preserve">(+15°c ÷ +45°c)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w:t>
            </w:r>
            <w:r>
              <w:rPr>
                <w:color w:val="00274C"/>
                <w:position w:val="-2"/>
                <w:sz w:val="20"/>
                <w:szCs w:val="20"/>
                <w:u w:val="none"/>
                <w:shd w:val="clear" w:color="auto" w:fill="E1E2E0"/>
              </w:rPr>
              <w:br/>
              <w:t xml:space="preserve">(-15°c ÷ +30°c)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5w-30</w:t>
            </w:r>
            <w:r>
              <w:rPr>
                <w:color w:val="00274C"/>
                <w:position w:val="-2"/>
                <w:sz w:val="20"/>
                <w:szCs w:val="20"/>
                <w:u w:val="none"/>
                <w:shd w:val="clear" w:color="auto" w:fill="E1E2E0"/>
              </w:rPr>
              <w:br/>
              <w:t xml:space="preserve">(-30°c ÷ +30°c)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5w-40</w:t>
            </w:r>
            <w:r>
              <w:rPr>
                <w:color w:val="00274C"/>
                <w:position w:val="-2"/>
                <w:sz w:val="20"/>
                <w:szCs w:val="20"/>
                <w:u w:val="none"/>
                <w:shd w:val="clear" w:color="auto" w:fill="E1E2E0"/>
              </w:rPr>
              <w:br/>
              <w:t xml:space="preserve">(-30°c ÷ +45°c)</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CJ4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 CJ4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E4 - E5 - E7</w:t>
            </w:r>
          </w:p>
        </w:tc>
      </w:tr>
    </w:tbl>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CLASSIFICATION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 AREA SPECIFICATION</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High performance (Euro 1 - 2 - 3 Engines)  heavy duty</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High performance (Euro 1 - 2 Engines) heavy duty</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High power over long distances (Euro 4 - 5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2.4.2 Reversing gear 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 Refer to the technical documentation of the reversing gear supplied with the engine.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732114" name="name47796267f9fd4bde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5506267f9fd4bdd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3252"/>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13252"/>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5733705" name="name31566267f9fd5dfc6"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7076267f9fd5dfb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3252"/>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13252"/>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textDirection w:val="lrTb"/>
      </w:pPr>
      <w:r>
        <w:rPr>
          <w:b/>
          <w:bCs/>
          <w:i/>
          <w:iCs/>
          <w:color w:val="00274C"/>
          <w:sz w:val="20"/>
          <w:szCs w:val="20"/>
          <w:u w:val="none"/>
        </w:rPr>
        <w:br/>
        <w:t xml:space="preserve">KDI Mechanical Injection Tier 3 – Stage IIIA certified Engines (w and w/o EGR)</w:t>
      </w:r>
    </w:p>
    <w:p>
      <w:pPr>
        <w:numPr>
          <w:ilvl w:val="0"/>
          <w:numId w:val="13252"/>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15 mg/kg (ppm).</w:t>
      </w:r>
      <w:r>
        <w:rPr>
          <w:color w:val="00274C"/>
          <w:sz w:val="20"/>
          <w:szCs w:val="20"/>
          <w:u w:val="none"/>
        </w:rPr>
        <w:br/>
        <w:t xml:space="preserve">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 With high fuel sulfur content fuel this may happen at 125hrs. Do not use low SAPS oils.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KDI Mechanical Injection Uncertified Engines (no EGR Engines)</w:t>
      </w:r>
    </w:p>
    <w:p>
      <w:pPr>
        <w:numPr>
          <w:ilvl w:val="0"/>
          <w:numId w:val="13252"/>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2000 mg/kg (ppm).Engines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13252"/>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13252"/>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13252"/>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2.5.2</w:t>
      </w:r>
      <w:r>
        <w:rPr>
          <w:b/>
          <w:bCs/>
          <w:color w:val="00274C"/>
          <w:sz w:val="20"/>
          <w:szCs w:val="20"/>
          <w:u w:val="none"/>
        </w:rPr>
        <w:t xml:space="preserve"> Biodiesel fuel</w:t>
      </w:r>
    </w:p>
    <w:p>
      <w:pPr>
        <w:numPr>
          <w:ilvl w:val="0"/>
          <w:numId w:val="13252"/>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13252"/>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selling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textDirection w:val="lrTb"/>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PARAMETER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w:t>
      </w:r>
      <w:r>
        <w:rPr>
          <w:b/>
          <w:bCs/>
          <w:color w:val="00274C"/>
          <w:sz w:val="20"/>
          <w:szCs w:val="20"/>
          <w:u w:val="none"/>
        </w:rPr>
        <w:t xml:space="preserve"> Jet Fuels</w:t>
      </w:r>
      <w:r>
        <w:rPr>
          <w:color w:val="00274C"/>
          <w:sz w:val="20"/>
          <w:szCs w:val="20"/>
          <w:u w:val="none"/>
        </w:rPr>
        <w:br/>
        <w:t xml:space="preserve"> </w:t>
      </w:r>
      <w:r>
        <w:rPr>
          <w:i/>
          <w:iCs/>
          <w:color w:val="00274C"/>
          <w:sz w:val="20"/>
          <w:szCs w:val="20"/>
          <w:u w:val="none"/>
        </w:rPr>
        <w:t xml:space="preserve">Only for KDI Mechanical Injection Uncertified Engines (no EGR Engines).</w:t>
      </w:r>
      <w:r>
        <w:rPr>
          <w:color w:val="00274C"/>
          <w:sz w:val="20"/>
          <w:szCs w:val="20"/>
          <w:u w:val="none"/>
        </w:rPr>
        <w:br/>
        <w:t xml:space="preserve">The following jet fuels can be used but only adopting an additional fuel filter with lubricity doser:</w:t>
      </w:r>
    </w:p>
    <w:p>
      <w:pPr>
        <w:widowControl w:val="on"/>
        <w:pBdr/>
        <w:spacing w:before="0" w:after="0" w:line="262" w:lineRule="auto"/>
        <w:ind w:left="0" w:right="0"/>
        <w:jc w:val="right"/>
        <w:textDirection w:val="lrTb"/>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(kerosene, NATO designation)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(kerosene, US military designation)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(kerosene, NATO designation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(kerosene, US military designation)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(kerosene, NATO designation, equivalent to F-34/F-35 with additives)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(kerosene for civil aviation)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(kerosene, NATO designation, 1:1 mixture of F-54 and F-34/F-35)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(kerosene for civil aviation)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2.5.6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3252"/>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3252"/>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42443770" name="name57526267f9fd788f7"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3626267f9fd788e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3252"/>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3252"/>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recommendations</w:t>
      </w:r>
    </w:p>
    <w:p>
      <w:pPr>
        <w:widowControl w:val="on"/>
        <w:pBdr/>
        <w:spacing w:before="0" w:after="0" w:line="262" w:lineRule="auto"/>
        <w:ind w:left="0" w:right="0"/>
        <w:jc w:val="left"/>
        <w:textDirection w:val="lrTb"/>
      </w:pPr>
      <w:r>
        <w:rPr>
          <w:b/>
          <w:bCs/>
          <w:color w:val="00274C"/>
          <w:sz w:val="20"/>
          <w:szCs w:val="20"/>
          <w:u w:val="none"/>
        </w:rPr>
        <w:t xml:space="preserve">Battery not supplied by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2.5</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&gt;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-15°C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 2.6</w:t>
            </w:r>
            <w:r>
              <w:rPr>
                <w:color w:val="00274C"/>
                <w:position w:val="-2"/>
                <w:sz w:val="20"/>
                <w:szCs w:val="20"/>
                <w:u w:val="none"/>
              </w:rPr>
              <w:t xml:space="preserve"> shows the control panel components.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Panel ignition switch with key switch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on/off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 indicator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Maintenance errors reset push button</w:t>
                  </w:r>
                </w:p>
              </w:tc>
            </w:tr>
          </w:tbl>
          <w:p/>
        </w:tc>
        <w:tc>
          <w:tcPr>
            <w:tcMar>
              <w:top w:w="150" w:type="dxa"/>
              <w:left w:w="150" w:type="dxa"/>
              <w:bottom w:w="150" w:type="dxa"/>
              <w:right w:w="150" w:type="dxa"/>
            </w:tcMar>
            <w:textDirection w:val="lrTb"/>
            <w:vAlign w:val="top"/>
          </w:tcPr>
          <w:p>
            <w:r>
              <w:rPr>
                <w:position w:val="-232"/>
              </w:rPr>
              <w:drawing>
                <wp:inline distT="0" distB="0" distL="0" distR="0">
                  <wp:extent cx="2232000" cy="1519200"/>
                  <wp:effectExtent b="0" l="0" r="0" t="0"/>
                  <wp:docPr id="30163911" name="name91076267f9fd93c4f"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69526267f9fd93c45" cstate="print"/>
                          <a:stretch>
                            <a:fillRect/>
                          </a:stretch>
                        </pic:blipFill>
                        <pic:spPr>
                          <a:xfrm>
                            <a:off x="0" y="0"/>
                            <a:ext cx="2232000" cy="15192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2.2</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Tab. 2.7</w:t>
            </w:r>
            <w:r>
              <w:rPr>
                <w:color w:val="00274C"/>
                <w:position w:val="-2"/>
                <w:sz w:val="20"/>
                <w:szCs w:val="20"/>
                <w:u w:val="none"/>
              </w:rPr>
              <w:t xml:space="preserve"> shows data that can be consulted on display </w:t>
            </w:r>
            <w:r>
              <w:rPr>
                <w:b/>
                <w:bCs/>
                <w:color w:val="00274C"/>
                <w:position w:val="-2"/>
                <w:sz w:val="20"/>
                <w:szCs w:val="20"/>
                <w:u w:val="none"/>
              </w:rPr>
              <w:t xml:space="preserve">D</w:t>
            </w:r>
            <w:r>
              <w:rPr>
                <w:color w:val="00274C"/>
                <w:position w:val="-2"/>
                <w:sz w:val="20"/>
                <w:szCs w:val="20"/>
                <w:u w:val="none"/>
              </w:rPr>
              <w:t xml:space="preserve"> by pressing push button </w:t>
            </w:r>
            <w:r>
              <w:rPr>
                <w:b/>
                <w:bCs/>
                <w:color w:val="00274C"/>
                <w:position w:val="-2"/>
                <w:sz w:val="20"/>
                <w:szCs w:val="20"/>
                <w:u w:val="none"/>
              </w:rPr>
              <w:t xml:space="preserve">E</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7"/>
                    </w:rPr>
                    <w:drawing>
                      <wp:inline distT="0" distB="0" distL="0" distR="0">
                        <wp:extent cx="576000" cy="410400"/>
                        <wp:effectExtent b="0" l="0" r="0" t="0"/>
                        <wp:docPr id="56325079" name="name59326267f9fda592a"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83626267f9fda5925" cstate="print"/>
                                <a:stretch>
                                  <a:fillRect/>
                                </a:stretch>
                              </pic:blipFill>
                              <pic:spPr>
                                <a:xfrm>
                                  <a:off x="0" y="0"/>
                                  <a:ext cx="576000" cy="4104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 ( </w:t>
                  </w:r>
                  <w:r>
                    <w:rPr>
                      <w:b/>
                      <w:bCs/>
                      <w:color w:val="00274C"/>
                      <w:position w:val="-2"/>
                      <w:sz w:val="20"/>
                      <w:szCs w:val="20"/>
                      <w:u w:val="none"/>
                      <w:shd w:val="clear" w:color="auto" w:fill="E1E2E0"/>
                    </w:rPr>
                    <w:t xml:space="preserve">°C</w:t>
                  </w:r>
                  <w:r>
                    <w:rPr>
                      <w:color w:val="00274C"/>
                      <w:position w:val="-2"/>
                      <w:sz w:val="20"/>
                      <w:szCs w:val="20"/>
                      <w:u w:val="none"/>
                      <w:shd w:val="clear" w:color="auto" w:fill="E1E2E0"/>
                    </w:rPr>
                    <w:t xml:space="preserve">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96000"/>
                        <wp:effectExtent b="0" l="0" r="0" t="0"/>
                        <wp:docPr id="24686184" name="name31606267f9fdb7c34"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53876267f9fdb7c2b" cstate="print"/>
                                <a:stretch>
                                  <a:fillRect/>
                                </a:stretch>
                              </pic:blipFill>
                              <pic:spPr>
                                <a:xfrm>
                                  <a:off x="0" y="0"/>
                                  <a:ext cx="576000" cy="396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Oil pressure ( </w:t>
                  </w:r>
                  <w:r>
                    <w:rPr>
                      <w:b/>
                      <w:bCs/>
                      <w:color w:val="00274C"/>
                      <w:position w:val="-2"/>
                      <w:sz w:val="20"/>
                      <w:szCs w:val="20"/>
                      <w:u w:val="none"/>
                      <w:shd w:val="clear" w:color="auto" w:fill="E1E2E0"/>
                    </w:rPr>
                    <w:t xml:space="preserve">bar</w:t>
                  </w:r>
                  <w:r>
                    <w:rPr>
                      <w:color w:val="00274C"/>
                      <w:position w:val="-2"/>
                      <w:sz w:val="20"/>
                      <w:szCs w:val="20"/>
                      <w:u w:val="none"/>
                      <w:shd w:val="clear" w:color="auto" w:fill="E1E2E0"/>
                    </w:rPr>
                    <w:t xml:space="preserve">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88800"/>
                        <wp:effectExtent b="0" l="0" r="0" t="0"/>
                        <wp:docPr id="58905039" name="name67396267f9fdc9836"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32846267f9fdc982d" cstate="print"/>
                                <a:stretch>
                                  <a:fillRect/>
                                </a:stretch>
                              </pic:blipFill>
                              <pic:spPr>
                                <a:xfrm>
                                  <a:off x="0" y="0"/>
                                  <a:ext cx="576000" cy="3888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Battery voltage ( </w:t>
                  </w:r>
                  <w:r>
                    <w:rPr>
                      <w:b/>
                      <w:bCs/>
                      <w:color w:val="00274C"/>
                      <w:position w:val="-2"/>
                      <w:sz w:val="20"/>
                      <w:szCs w:val="20"/>
                      <w:u w:val="none"/>
                      <w:shd w:val="clear" w:color="auto" w:fill="E1E2E0"/>
                    </w:rPr>
                    <w:t xml:space="preserve">V</w:t>
                  </w:r>
                  <w:r>
                    <w:rPr>
                      <w:color w:val="00274C"/>
                      <w:position w:val="-2"/>
                      <w:sz w:val="20"/>
                      <w:szCs w:val="20"/>
                      <w:u w:val="none"/>
                      <w:shd w:val="clear" w:color="auto" w:fill="E1E2E0"/>
                    </w:rPr>
                    <w:t xml:space="preserve">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88800"/>
                        <wp:effectExtent b="0" l="0" r="0" t="0"/>
                        <wp:docPr id="20354045" name="name87796267f9fddc275"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91816267f9fddc26f" cstate="print"/>
                                <a:stretch>
                                  <a:fillRect/>
                                </a:stretch>
                              </pic:blipFill>
                              <pic:spPr>
                                <a:xfrm>
                                  <a:off x="0" y="0"/>
                                  <a:ext cx="576000" cy="3888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Total and partial hours of operation </w:t>
                  </w:r>
                  <w:r>
                    <w:rPr>
                      <w:i/>
                      <w:iCs/>
                      <w:color w:val="00274C"/>
                      <w:position w:val="-2"/>
                      <w:sz w:val="20"/>
                      <w:szCs w:val="20"/>
                      <w:u w:val="none"/>
                      <w:shd w:val="clear" w:color="auto" w:fill="E1E2E0"/>
                    </w:rPr>
                    <w:t xml:space="preserve">(</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h</w:t>
                  </w:r>
                  <w:r>
                    <w:rPr>
                      <w:color w:val="00274C"/>
                      <w:position w:val="-2"/>
                      <w:sz w:val="20"/>
                      <w:szCs w:val="20"/>
                      <w:u w:val="none"/>
                      <w:shd w:val="clear" w:color="auto" w:fill="E1E2E0"/>
                    </w:rPr>
                    <w:t xml:space="preserve"> )</w:t>
                  </w:r>
                </w:p>
                <w:p>
                  <w:pPr>
                    <w:numPr>
                      <w:ilvl w:val="0"/>
                      <w:numId w:val="13252"/>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br/>
                    <w:t xml:space="preserve">To reset partial hours, simultaneously press push buttons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and </w:t>
                  </w:r>
                  <w:r>
                    <w:rPr>
                      <w:b/>
                      <w:bCs/>
                      <w:i/>
                      <w:iCs/>
                      <w:color w:val="00274C"/>
                      <w:position w:val="-2"/>
                      <w:sz w:val="20"/>
                      <w:szCs w:val="20"/>
                      <w:u w:val="none"/>
                      <w:shd w:val="clear" w:color="auto" w:fill="E1E2E0"/>
                    </w:rPr>
                    <w:t xml:space="preserve">F</w:t>
                  </w:r>
                  <w:r>
                    <w:rPr>
                      <w:i/>
                      <w:iCs/>
                      <w:color w:val="00274C"/>
                      <w:position w:val="-2"/>
                      <w:sz w:val="20"/>
                      <w:szCs w:val="20"/>
                      <w:u w:val="none"/>
                      <w:shd w:val="clear" w:color="auto" w:fill="E1E2E0"/>
                    </w:rPr>
                    <w:t xml:space="preserve"> for </w:t>
                  </w:r>
                  <w:r>
                    <w:rPr>
                      <w:b/>
                      <w:bCs/>
                      <w:i/>
                      <w:iCs/>
                      <w:color w:val="00274C"/>
                      <w:position w:val="-2"/>
                      <w:sz w:val="20"/>
                      <w:szCs w:val="20"/>
                      <w:u w:val="none"/>
                      <w:shd w:val="clear" w:color="auto" w:fill="E1E2E0"/>
                    </w:rPr>
                    <w:t xml:space="preserve">3</w:t>
                  </w:r>
                  <w:r>
                    <w:rPr>
                      <w:i/>
                      <w:iCs/>
                      <w:color w:val="00274C"/>
                      <w:position w:val="-2"/>
                      <w:sz w:val="20"/>
                      <w:szCs w:val="20"/>
                      <w:u w:val="none"/>
                      <w:shd w:val="clear" w:color="auto" w:fill="E1E2E0"/>
                    </w:rPr>
                    <w:t xml:space="preserve"> </w:t>
                  </w:r>
                  <w:r>
                    <w:rPr>
                      <w:b/>
                      <w:bCs/>
                      <w:i/>
                      <w:iCs/>
                      <w:color w:val="00274C"/>
                      <w:position w:val="-2"/>
                      <w:sz w:val="20"/>
                      <w:szCs w:val="20"/>
                      <w:u w:val="none"/>
                      <w:shd w:val="clear" w:color="auto" w:fill="E1E2E0"/>
                    </w:rPr>
                    <w:t xml:space="preserve">seconds</w:t>
                  </w:r>
                  <w:r>
                    <w:rPr>
                      <w:color w:val="00274C"/>
                      <w:position w:val="-2"/>
                      <w:sz w:val="20"/>
                      <w:szCs w:val="20"/>
                      <w:u w:val="none"/>
                      <w:shd w:val="clear" w:color="auto" w:fill="E1E2E0"/>
                    </w:rPr>
                    <w:t xml:space="preserve"> </w:t>
                  </w:r>
                  <w:r>
                    <w:rPr>
                      <w:i/>
                      <w:iCs/>
                      <w:color w:val="00274C"/>
                      <w:position w:val="-2"/>
                      <w:sz w:val="20"/>
                      <w:szCs w:val="20"/>
                      <w:u w:val="none"/>
                      <w:shd w:val="clear" w:color="auto" w:fill="E1E2E0"/>
                    </w:rPr>
                    <w:t xml:space="preserv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96000"/>
                        <wp:effectExtent b="0" l="0" r="0" t="0"/>
                        <wp:docPr id="91611802" name="name33056267f9fded067" desc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g"/>
                                <pic:cNvPicPr/>
                              </pic:nvPicPr>
                              <pic:blipFill>
                                <a:blip r:embed="rId35406267f9fded062" cstate="print"/>
                                <a:stretch>
                                  <a:fillRect/>
                                </a:stretch>
                              </pic:blipFill>
                              <pic:spPr>
                                <a:xfrm>
                                  <a:off x="0" y="0"/>
                                  <a:ext cx="576000" cy="396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 ( </w:t>
                  </w:r>
                  <w:r>
                    <w:rPr>
                      <w:b/>
                      <w:bCs/>
                      <w:color w:val="00274C"/>
                      <w:position w:val="-2"/>
                      <w:sz w:val="20"/>
                      <w:szCs w:val="20"/>
                      <w:u w:val="none"/>
                      <w:shd w:val="clear" w:color="auto" w:fill="E1E2E0"/>
                    </w:rPr>
                    <w:t xml:space="preserve">h</w:t>
                  </w:r>
                  <w:r>
                    <w:rPr>
                      <w:color w:val="00274C"/>
                      <w:position w:val="-2"/>
                      <w:sz w:val="20"/>
                      <w:szCs w:val="20"/>
                      <w:u w:val="none"/>
                      <w:shd w:val="clear" w:color="auto" w:fill="E1E2E0"/>
                    </w:rPr>
                    <w:t xml:space="preserve">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96000"/>
                        <wp:effectExtent b="0" l="0" r="0" t="0"/>
                        <wp:docPr id="41622423" name="name91046267f9fe09e95"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12436267f9fe09e90" cstate="print"/>
                                <a:stretch>
                                  <a:fillRect/>
                                </a:stretch>
                              </pic:blipFill>
                              <pic:spPr>
                                <a:xfrm>
                                  <a:off x="0" y="0"/>
                                  <a:ext cx="576000" cy="396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Backlighting adjustment</w:t>
                  </w:r>
                </w:p>
                <w:p>
                  <w:pPr>
                    <w:numPr>
                      <w:ilvl w:val="0"/>
                      <w:numId w:val="13252"/>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br/>
                    <w:t xml:space="preserve">Press push button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for </w:t>
                  </w:r>
                  <w:r>
                    <w:rPr>
                      <w:b/>
                      <w:bCs/>
                      <w:i/>
                      <w:iCs/>
                      <w:color w:val="00274C"/>
                      <w:position w:val="-2"/>
                      <w:sz w:val="20"/>
                      <w:szCs w:val="20"/>
                      <w:u w:val="none"/>
                      <w:shd w:val="clear" w:color="auto" w:fill="E1E2E0"/>
                    </w:rPr>
                    <w:t xml:space="preserve">3</w:t>
                  </w:r>
                  <w:r>
                    <w:rPr>
                      <w:i/>
                      <w:iCs/>
                      <w:color w:val="00274C"/>
                      <w:position w:val="-2"/>
                      <w:sz w:val="20"/>
                      <w:szCs w:val="20"/>
                      <w:u w:val="none"/>
                      <w:shd w:val="clear" w:color="auto" w:fill="E1E2E0"/>
                    </w:rPr>
                    <w:t xml:space="preserve"> </w:t>
                  </w:r>
                  <w:r>
                    <w:rPr>
                      <w:b/>
                      <w:bCs/>
                      <w:i/>
                      <w:iCs/>
                      <w:color w:val="00274C"/>
                      <w:position w:val="-2"/>
                      <w:sz w:val="20"/>
                      <w:szCs w:val="20"/>
                      <w:u w:val="none"/>
                      <w:shd w:val="clear" w:color="auto" w:fill="E1E2E0"/>
                    </w:rPr>
                    <w:t xml:space="preserve">seconds</w:t>
                  </w:r>
                </w:p>
                <w:p>
                  <w:pPr>
                    <w:numPr>
                      <w:ilvl w:val="0"/>
                      <w:numId w:val="13252"/>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t xml:space="preserve">Press push button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to decrease brightness or </w:t>
                  </w:r>
                  <w:r>
                    <w:rPr>
                      <w:b/>
                      <w:bCs/>
                      <w:i/>
                      <w:iCs/>
                      <w:color w:val="00274C"/>
                      <w:position w:val="-2"/>
                      <w:sz w:val="20"/>
                      <w:szCs w:val="20"/>
                      <w:u w:val="none"/>
                      <w:shd w:val="clear" w:color="auto" w:fill="E1E2E0"/>
                    </w:rPr>
                    <w:t xml:space="preserve">F</w:t>
                  </w:r>
                  <w:r>
                    <w:rPr>
                      <w:i/>
                      <w:iCs/>
                      <w:color w:val="00274C"/>
                      <w:position w:val="-2"/>
                      <w:sz w:val="20"/>
                      <w:szCs w:val="20"/>
                      <w:u w:val="none"/>
                      <w:shd w:val="clear" w:color="auto" w:fill="E1E2E0"/>
                    </w:rPr>
                    <w:t xml:space="preserve"> to increase it</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53">
    <w:multiLevelType w:val="hybridMultilevel"/>
    <w:lvl w:ilvl="0" w:tplc="32444101">
      <w:start w:val="1"/>
      <w:numFmt w:val="decimal"/>
      <w:lvlText w:val="%1."/>
      <w:lvlJc w:val="left"/>
      <w:pPr>
        <w:ind w:left="720" w:hanging="360"/>
      </w:pPr>
    </w:lvl>
    <w:lvl w:ilvl="1" w:tplc="32444101" w:tentative="1">
      <w:start w:val="1"/>
      <w:numFmt w:val="lowerLetter"/>
      <w:lvlText w:val="%2."/>
      <w:lvlJc w:val="left"/>
      <w:pPr>
        <w:ind w:left="1440" w:hanging="360"/>
      </w:pPr>
    </w:lvl>
    <w:lvl w:ilvl="2" w:tplc="32444101" w:tentative="1">
      <w:start w:val="1"/>
      <w:numFmt w:val="lowerRoman"/>
      <w:lvlText w:val="%3."/>
      <w:lvlJc w:val="right"/>
      <w:pPr>
        <w:ind w:left="2160" w:hanging="180"/>
      </w:pPr>
    </w:lvl>
    <w:lvl w:ilvl="3" w:tplc="32444101" w:tentative="1">
      <w:start w:val="1"/>
      <w:numFmt w:val="decimal"/>
      <w:lvlText w:val="%4."/>
      <w:lvlJc w:val="left"/>
      <w:pPr>
        <w:ind w:left="2880" w:hanging="360"/>
      </w:pPr>
    </w:lvl>
    <w:lvl w:ilvl="4" w:tplc="32444101" w:tentative="1">
      <w:start w:val="1"/>
      <w:numFmt w:val="lowerLetter"/>
      <w:lvlText w:val="%5."/>
      <w:lvlJc w:val="left"/>
      <w:pPr>
        <w:ind w:left="3600" w:hanging="360"/>
      </w:pPr>
    </w:lvl>
    <w:lvl w:ilvl="5" w:tplc="32444101" w:tentative="1">
      <w:start w:val="1"/>
      <w:numFmt w:val="lowerRoman"/>
      <w:lvlText w:val="%6."/>
      <w:lvlJc w:val="right"/>
      <w:pPr>
        <w:ind w:left="4320" w:hanging="180"/>
      </w:pPr>
    </w:lvl>
    <w:lvl w:ilvl="6" w:tplc="32444101" w:tentative="1">
      <w:start w:val="1"/>
      <w:numFmt w:val="decimal"/>
      <w:lvlText w:val="%7."/>
      <w:lvlJc w:val="left"/>
      <w:pPr>
        <w:ind w:left="5040" w:hanging="360"/>
      </w:pPr>
    </w:lvl>
    <w:lvl w:ilvl="7" w:tplc="32444101" w:tentative="1">
      <w:start w:val="1"/>
      <w:numFmt w:val="lowerLetter"/>
      <w:lvlText w:val="%8."/>
      <w:lvlJc w:val="left"/>
      <w:pPr>
        <w:ind w:left="5760" w:hanging="360"/>
      </w:pPr>
    </w:lvl>
    <w:lvl w:ilvl="8" w:tplc="32444101" w:tentative="1">
      <w:start w:val="1"/>
      <w:numFmt w:val="lowerRoman"/>
      <w:lvlText w:val="%9."/>
      <w:lvlJc w:val="right"/>
      <w:pPr>
        <w:ind w:left="6480" w:hanging="180"/>
      </w:pPr>
    </w:lvl>
  </w:abstractNum>
  <w:abstractNum w:abstractNumId="13252">
    <w:multiLevelType w:val="hybridMultilevel"/>
    <w:lvl w:ilvl="0" w:tplc="620964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3252">
    <w:abstractNumId w:val="13252"/>
  </w:num>
  <w:num w:numId="13253">
    <w:abstractNumId w:val="132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42228355" Type="http://schemas.openxmlformats.org/officeDocument/2006/relationships/comments" Target="comments.xml"/><Relationship Id="rId380281086" Type="http://schemas.microsoft.com/office/2011/relationships/commentsExtended" Target="commentsExtended.xml"/><Relationship Id="rId88392498" Type="http://schemas.openxmlformats.org/officeDocument/2006/relationships/image" Target="media/imgrId88392498.jpg"/><Relationship Id="rId79836267f9fd3b4d4" Type="http://schemas.openxmlformats.org/officeDocument/2006/relationships/hyperlink" Target="https://iservice.lombardini.it/jsp/Template2/manuale.jsp?id=250&amp;parent=1604" TargetMode="External"/><Relationship Id="rId27126267f9fcf18b0" Type="http://schemas.openxmlformats.org/officeDocument/2006/relationships/image" Target="media/imgrId27126267f9fcf18b0.jpg"/><Relationship Id="rId72256267f9fd16d08" Type="http://schemas.openxmlformats.org/officeDocument/2006/relationships/image" Target="media/imgrId72256267f9fd16d08.jpg"/><Relationship Id="rId23856267f9fd273be" Type="http://schemas.openxmlformats.org/officeDocument/2006/relationships/image" Target="media/imgrId23856267f9fd273be.jpg"/><Relationship Id="rId99876267f9fd3af18" Type="http://schemas.openxmlformats.org/officeDocument/2006/relationships/image" Target="media/imgrId99876267f9fd3af18.jpg"/><Relationship Id="rId85506267f9fd4bdde" Type="http://schemas.openxmlformats.org/officeDocument/2006/relationships/image" Target="media/imgrId85506267f9fd4bdde.jpg"/><Relationship Id="rId97076267f9fd5dfbf" Type="http://schemas.openxmlformats.org/officeDocument/2006/relationships/image" Target="media/imgrId97076267f9fd5dfbf.jpg"/><Relationship Id="rId23626267f9fd788ef" Type="http://schemas.openxmlformats.org/officeDocument/2006/relationships/image" Target="media/imgrId23626267f9fd788ef.png"/><Relationship Id="rId69526267f9fd93c45" Type="http://schemas.openxmlformats.org/officeDocument/2006/relationships/image" Target="media/imgrId69526267f9fd93c45.jpg"/><Relationship Id="rId83626267f9fda5925" Type="http://schemas.openxmlformats.org/officeDocument/2006/relationships/image" Target="media/imgrId83626267f9fda5925.jpg"/><Relationship Id="rId53876267f9fdb7c2b" Type="http://schemas.openxmlformats.org/officeDocument/2006/relationships/image" Target="media/imgrId53876267f9fdb7c2b.jpg"/><Relationship Id="rId32846267f9fdc982d" Type="http://schemas.openxmlformats.org/officeDocument/2006/relationships/image" Target="media/imgrId32846267f9fdc982d.jpg"/><Relationship Id="rId91816267f9fddc26f" Type="http://schemas.openxmlformats.org/officeDocument/2006/relationships/image" Target="media/imgrId91816267f9fddc26f.jpg"/><Relationship Id="rId35406267f9fded062" Type="http://schemas.openxmlformats.org/officeDocument/2006/relationships/image" Target="media/imgrId35406267f9fded062.jpg"/><Relationship Id="rId12436267f9fe09e90" Type="http://schemas.openxmlformats.org/officeDocument/2006/relationships/image" Target="media/imgrId12436267f9fe09e90.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8392498" Type="http://schemas.openxmlformats.org/officeDocument/2006/relationships/image" Target="media/imgrId8839249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8392498" Type="http://schemas.openxmlformats.org/officeDocument/2006/relationships/image" Target="media/imgrId8839249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8392498" Type="http://schemas.openxmlformats.org/officeDocument/2006/relationships/image" Target="media/imgrId8839249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8392498" Type="http://schemas.openxmlformats.org/officeDocument/2006/relationships/image" Target="media/imgrId8839249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8392498" Type="http://schemas.openxmlformats.org/officeDocument/2006/relationships/image" Target="media/imgrId8839249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8392498" Type="http://schemas.openxmlformats.org/officeDocument/2006/relationships/image" Target="media/imgrId8839249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