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82495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6746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7993299" w:name="ctxt"/>
    <w:bookmarkEnd w:id="6799329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20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6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435626a239651c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07626a2396520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654626a2396524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487626a239653d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899626a2396541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738626a2396544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698626a2396548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835626a2396550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767626a2396555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58">
    <w:multiLevelType w:val="hybridMultilevel"/>
    <w:lvl w:ilvl="0" w:tplc="53649773">
      <w:start w:val="1"/>
      <w:numFmt w:val="decimal"/>
      <w:lvlText w:val="%1."/>
      <w:lvlJc w:val="left"/>
      <w:pPr>
        <w:ind w:left="720" w:hanging="360"/>
      </w:pPr>
    </w:lvl>
    <w:lvl w:ilvl="1" w:tplc="53649773" w:tentative="1">
      <w:start w:val="1"/>
      <w:numFmt w:val="lowerLetter"/>
      <w:lvlText w:val="%2."/>
      <w:lvlJc w:val="left"/>
      <w:pPr>
        <w:ind w:left="1440" w:hanging="360"/>
      </w:pPr>
    </w:lvl>
    <w:lvl w:ilvl="2" w:tplc="53649773" w:tentative="1">
      <w:start w:val="1"/>
      <w:numFmt w:val="lowerRoman"/>
      <w:lvlText w:val="%3."/>
      <w:lvlJc w:val="right"/>
      <w:pPr>
        <w:ind w:left="2160" w:hanging="180"/>
      </w:pPr>
    </w:lvl>
    <w:lvl w:ilvl="3" w:tplc="53649773" w:tentative="1">
      <w:start w:val="1"/>
      <w:numFmt w:val="decimal"/>
      <w:lvlText w:val="%4."/>
      <w:lvlJc w:val="left"/>
      <w:pPr>
        <w:ind w:left="2880" w:hanging="360"/>
      </w:pPr>
    </w:lvl>
    <w:lvl w:ilvl="4" w:tplc="53649773" w:tentative="1">
      <w:start w:val="1"/>
      <w:numFmt w:val="lowerLetter"/>
      <w:lvlText w:val="%5."/>
      <w:lvlJc w:val="left"/>
      <w:pPr>
        <w:ind w:left="3600" w:hanging="360"/>
      </w:pPr>
    </w:lvl>
    <w:lvl w:ilvl="5" w:tplc="53649773" w:tentative="1">
      <w:start w:val="1"/>
      <w:numFmt w:val="lowerRoman"/>
      <w:lvlText w:val="%6."/>
      <w:lvlJc w:val="right"/>
      <w:pPr>
        <w:ind w:left="4320" w:hanging="180"/>
      </w:pPr>
    </w:lvl>
    <w:lvl w:ilvl="6" w:tplc="53649773" w:tentative="1">
      <w:start w:val="1"/>
      <w:numFmt w:val="decimal"/>
      <w:lvlText w:val="%7."/>
      <w:lvlJc w:val="left"/>
      <w:pPr>
        <w:ind w:left="5040" w:hanging="360"/>
      </w:pPr>
    </w:lvl>
    <w:lvl w:ilvl="7" w:tplc="53649773" w:tentative="1">
      <w:start w:val="1"/>
      <w:numFmt w:val="lowerLetter"/>
      <w:lvlText w:val="%8."/>
      <w:lvlJc w:val="left"/>
      <w:pPr>
        <w:ind w:left="5760" w:hanging="360"/>
      </w:pPr>
    </w:lvl>
    <w:lvl w:ilvl="8" w:tplc="536497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57">
    <w:multiLevelType w:val="hybridMultilevel"/>
    <w:lvl w:ilvl="0" w:tplc="89413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657">
    <w:abstractNumId w:val="20657"/>
  </w:num>
  <w:num w:numId="20658">
    <w:abstractNumId w:val="206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9157291" Type="http://schemas.openxmlformats.org/officeDocument/2006/relationships/comments" Target="comments.xml"/><Relationship Id="rId447121860" Type="http://schemas.microsoft.com/office/2011/relationships/commentsExtended" Target="commentsExtended.xml"/><Relationship Id="rId45674690" Type="http://schemas.openxmlformats.org/officeDocument/2006/relationships/image" Target="media/imgrId45674690.jpg"/><Relationship Id="rId3435626a239651c20" Type="http://schemas.openxmlformats.org/officeDocument/2006/relationships/hyperlink" Target="https://iservice.lombardini.it/jsp/Template2/manuale.jsp?id=69&amp;parent=962" TargetMode="External"/><Relationship Id="rId6407626a239652023" Type="http://schemas.openxmlformats.org/officeDocument/2006/relationships/hyperlink" Target="https://iservice.lombardini.it/jsp/Template2/manuale.jsp?id=86&amp;parent=962" TargetMode="External"/><Relationship Id="rId4654626a239652408" Type="http://schemas.openxmlformats.org/officeDocument/2006/relationships/hyperlink" Target="https://iservice.lombardini.it/jsp/Template2/manuale.jsp?id=87&amp;parent=962" TargetMode="External"/><Relationship Id="rId8487626a239653d3f" Type="http://schemas.openxmlformats.org/officeDocument/2006/relationships/hyperlink" Target="https://iservice.lombardini.it/jsp/Template2/manuale.jsp?id=56&amp;parent=962" TargetMode="External"/><Relationship Id="rId4899626a2396541d0" Type="http://schemas.openxmlformats.org/officeDocument/2006/relationships/hyperlink" Target="https://iservice.lombardini.it/jsp/Template2/manuale.jsp?id=87&amp;parent=962" TargetMode="External"/><Relationship Id="rId4738626a239654405" Type="http://schemas.openxmlformats.org/officeDocument/2006/relationships/hyperlink" Target="https://iservice.lombardini.it/jsp/Template2/manuale.jsp?id=87&amp;parent=962" TargetMode="External"/><Relationship Id="rId4698626a2396548a7" Type="http://schemas.openxmlformats.org/officeDocument/2006/relationships/hyperlink" Target="https://iservice.lombardini.it/jsp/Template2/manuale.jsp?id=87&amp;parent=962" TargetMode="External"/><Relationship Id="rId2835626a2396550e2" Type="http://schemas.openxmlformats.org/officeDocument/2006/relationships/hyperlink" Target="https://iservice.lombardini.it/jsp/Template2/manuale.jsp?id=86&amp;parent=962" TargetMode="External"/><Relationship Id="rId3767626a23965558f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74690" Type="http://schemas.openxmlformats.org/officeDocument/2006/relationships/image" Target="media/imgrId456746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74690" Type="http://schemas.openxmlformats.org/officeDocument/2006/relationships/image" Target="media/imgrId456746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74690" Type="http://schemas.openxmlformats.org/officeDocument/2006/relationships/image" Target="media/imgrId456746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74690" Type="http://schemas.openxmlformats.org/officeDocument/2006/relationships/image" Target="media/imgrId456746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74690" Type="http://schemas.openxmlformats.org/officeDocument/2006/relationships/image" Target="media/imgrId456746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74690" Type="http://schemas.openxmlformats.org/officeDocument/2006/relationships/image" Target="media/imgrId456746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