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2844987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06419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4988203" w:name="ctxt"/>
    <w:bookmarkEnd w:id="64988203"/>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55780637" name="name8983626a639aec759"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3407626a639aec753" cstate="print"/>
                          <a:stretch>
                            <a:fillRect/>
                          </a:stretch>
                        </pic:blipFill>
                        <pic:spPr>
                          <a:xfrm>
                            <a:off x="0" y="0"/>
                            <a:ext cx="856800" cy="648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4"/>
              </w:rPr>
              <w:drawing>
                <wp:inline distT="0" distB="0" distL="0" distR="0">
                  <wp:extent cx="1101600" cy="756000"/>
                  <wp:effectExtent b="0" l="0" r="0" t="0"/>
                  <wp:docPr id="72141848" name="name9937626a639b0eeb0"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5322626a639b0eeab"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225" w:after="225" w:line="262" w:lineRule="auto"/>
        <w:ind w:left="0" w:right="0"/>
        <w:jc w:val="left"/>
        <w:textDirection w:val="lrTb"/>
      </w:pPr>
      <w:r>
        <w:drawing>
          <wp:inline distT="0" distB="0" distL="0" distR="0">
            <wp:extent cx="4752000" cy="2462400"/>
            <wp:effectExtent b="0" l="0" r="0" t="0"/>
            <wp:docPr id="52827929" name="name8373626a639b2c15c"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1272626a639b2c154"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435056" name="name3113626a639b3b90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834626a639b3b90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920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920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920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920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920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068223" name="name1933626a639b4b34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81626a639b4b34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920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920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920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920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920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9206"/>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920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045128" name="name2000626a639b5f5d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902626a639b5f5c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9206"/>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9206"/>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165627" name="name2853626a639b6eb8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093626a639b6eb7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9206"/>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19206"/>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19206"/>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19206"/>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19206"/>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19206"/>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19206"/>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19206"/>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19206"/>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920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920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9249579" name="name3376626a639b8847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942626a639b8847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920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920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recommendations</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207">
    <w:multiLevelType w:val="hybridMultilevel"/>
    <w:lvl w:ilvl="0" w:tplc="51835755">
      <w:start w:val="1"/>
      <w:numFmt w:val="decimal"/>
      <w:lvlText w:val="%1."/>
      <w:lvlJc w:val="left"/>
      <w:pPr>
        <w:ind w:left="720" w:hanging="360"/>
      </w:pPr>
    </w:lvl>
    <w:lvl w:ilvl="1" w:tplc="51835755" w:tentative="1">
      <w:start w:val="1"/>
      <w:numFmt w:val="lowerLetter"/>
      <w:lvlText w:val="%2."/>
      <w:lvlJc w:val="left"/>
      <w:pPr>
        <w:ind w:left="1440" w:hanging="360"/>
      </w:pPr>
    </w:lvl>
    <w:lvl w:ilvl="2" w:tplc="51835755" w:tentative="1">
      <w:start w:val="1"/>
      <w:numFmt w:val="lowerRoman"/>
      <w:lvlText w:val="%3."/>
      <w:lvlJc w:val="right"/>
      <w:pPr>
        <w:ind w:left="2160" w:hanging="180"/>
      </w:pPr>
    </w:lvl>
    <w:lvl w:ilvl="3" w:tplc="51835755" w:tentative="1">
      <w:start w:val="1"/>
      <w:numFmt w:val="decimal"/>
      <w:lvlText w:val="%4."/>
      <w:lvlJc w:val="left"/>
      <w:pPr>
        <w:ind w:left="2880" w:hanging="360"/>
      </w:pPr>
    </w:lvl>
    <w:lvl w:ilvl="4" w:tplc="51835755" w:tentative="1">
      <w:start w:val="1"/>
      <w:numFmt w:val="lowerLetter"/>
      <w:lvlText w:val="%5."/>
      <w:lvlJc w:val="left"/>
      <w:pPr>
        <w:ind w:left="3600" w:hanging="360"/>
      </w:pPr>
    </w:lvl>
    <w:lvl w:ilvl="5" w:tplc="51835755" w:tentative="1">
      <w:start w:val="1"/>
      <w:numFmt w:val="lowerRoman"/>
      <w:lvlText w:val="%6."/>
      <w:lvlJc w:val="right"/>
      <w:pPr>
        <w:ind w:left="4320" w:hanging="180"/>
      </w:pPr>
    </w:lvl>
    <w:lvl w:ilvl="6" w:tplc="51835755" w:tentative="1">
      <w:start w:val="1"/>
      <w:numFmt w:val="decimal"/>
      <w:lvlText w:val="%7."/>
      <w:lvlJc w:val="left"/>
      <w:pPr>
        <w:ind w:left="5040" w:hanging="360"/>
      </w:pPr>
    </w:lvl>
    <w:lvl w:ilvl="7" w:tplc="51835755" w:tentative="1">
      <w:start w:val="1"/>
      <w:numFmt w:val="lowerLetter"/>
      <w:lvlText w:val="%8."/>
      <w:lvlJc w:val="left"/>
      <w:pPr>
        <w:ind w:left="5760" w:hanging="360"/>
      </w:pPr>
    </w:lvl>
    <w:lvl w:ilvl="8" w:tplc="51835755" w:tentative="1">
      <w:start w:val="1"/>
      <w:numFmt w:val="lowerRoman"/>
      <w:lvlText w:val="%9."/>
      <w:lvlJc w:val="right"/>
      <w:pPr>
        <w:ind w:left="6480" w:hanging="180"/>
      </w:pPr>
    </w:lvl>
  </w:abstractNum>
  <w:abstractNum w:abstractNumId="19206">
    <w:multiLevelType w:val="hybridMultilevel"/>
    <w:lvl w:ilvl="0" w:tplc="50941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206">
    <w:abstractNumId w:val="19206"/>
  </w:num>
  <w:num w:numId="19207">
    <w:abstractNumId w:val="19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4169285" Type="http://schemas.openxmlformats.org/officeDocument/2006/relationships/comments" Target="comments.xml"/><Relationship Id="rId745005917" Type="http://schemas.microsoft.com/office/2011/relationships/commentsExtended" Target="commentsExtended.xml"/><Relationship Id="rId85064194" Type="http://schemas.openxmlformats.org/officeDocument/2006/relationships/image" Target="media/imgrId85064194.jpg"/><Relationship Id="rId3407626a639aec753" Type="http://schemas.openxmlformats.org/officeDocument/2006/relationships/image" Target="media/imgrId3407626a639aec753.jpg"/><Relationship Id="rId5322626a639b0eeab" Type="http://schemas.openxmlformats.org/officeDocument/2006/relationships/image" Target="media/imgrId5322626a639b0eeab.jpg"/><Relationship Id="rId1272626a639b2c154" Type="http://schemas.openxmlformats.org/officeDocument/2006/relationships/image" Target="media/imgrId1272626a639b2c154.jpg"/><Relationship Id="rId5834626a639b3b906" Type="http://schemas.openxmlformats.org/officeDocument/2006/relationships/image" Target="media/imgrId5834626a639b3b906.jpg"/><Relationship Id="rId4681626a639b4b349" Type="http://schemas.openxmlformats.org/officeDocument/2006/relationships/image" Target="media/imgrId4681626a639b4b349.jpg"/><Relationship Id="rId1902626a639b5f5cf" Type="http://schemas.openxmlformats.org/officeDocument/2006/relationships/image" Target="media/imgrId1902626a639b5f5cf.jpg"/><Relationship Id="rId9093626a639b6eb7d" Type="http://schemas.openxmlformats.org/officeDocument/2006/relationships/image" Target="media/imgrId9093626a639b6eb7d.jpg"/><Relationship Id="rId4942626a639b88472" Type="http://schemas.openxmlformats.org/officeDocument/2006/relationships/image" Target="media/imgrId4942626a639b8847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064194" Type="http://schemas.openxmlformats.org/officeDocument/2006/relationships/image" Target="media/imgrId8506419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064194" Type="http://schemas.openxmlformats.org/officeDocument/2006/relationships/image" Target="media/imgrId8506419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064194" Type="http://schemas.openxmlformats.org/officeDocument/2006/relationships/image" Target="media/imgrId8506419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064194" Type="http://schemas.openxmlformats.org/officeDocument/2006/relationships/image" Target="media/imgrId8506419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064194" Type="http://schemas.openxmlformats.org/officeDocument/2006/relationships/image" Target="media/imgrId8506419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064194" Type="http://schemas.openxmlformats.org/officeDocument/2006/relationships/image" Target="media/imgrId8506419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