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Workshop Manual (Rev. 10.4)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14675161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113443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3131433" w:name="ctxt"/>
    <w:bookmarkEnd w:id="93131433"/>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Par. 1.4 - 1.5.</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"Dosing Control Unit" - It is a control unit that checks the SCR system adjusting the DEF dosage inside the SCR catalytic converter according to the parameters detected by the different sensors.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DEF:</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Exaust Fluid"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b/>
                      <w:bCs/>
                      <w:color w:val="00274C"/>
                      <w:position w:val="-2"/>
                      <w:sz w:val="20"/>
                      <w:szCs w:val="20"/>
                      <w:u w:val="none"/>
                    </w:rPr>
                    <w:t xml:space="preserve"> </w:t>
                  </w:r>
                  <w:r>
                    <w:rPr>
                      <w:b/>
                      <w:bCs/>
                      <w:color w:val="00274C"/>
                      <w:position w:val="-2"/>
                      <w:sz w:val="20"/>
                      <w:szCs w:val="20"/>
                      <w:u w:val="none"/>
                    </w:rPr>
                    <w:t xml:space="preser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Operation of a running engine with the vehicle stopped and on idle speed.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Air-cooling element under pressure from the turbo situated between the turbine and intake manifold.</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Machine control unit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ECU (by means of a diagnostics instrument - ST_01) to discover the operating characteristics of the fuel feeding pump (should the injection pump or ECU be replaced).</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ECU adjusting the intake of fuel to send to the Common Rail.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part of a device to control angular operation by means of teeth placed on the circumference, which enable to determine and transmit the speed and position of the crankshaft to a sensor.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U</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92560301" name="name1714626c0f44b5d97"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458626c0f44b5d8f"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96671555" name="name6776626c0f44c6ba0"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817626c0f44c6b97"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437">
    <w:multiLevelType w:val="hybridMultilevel"/>
    <w:lvl w:ilvl="0" w:tplc="50336669">
      <w:start w:val="1"/>
      <w:numFmt w:val="decimal"/>
      <w:lvlText w:val="%1."/>
      <w:lvlJc w:val="left"/>
      <w:pPr>
        <w:ind w:left="720" w:hanging="360"/>
      </w:pPr>
    </w:lvl>
    <w:lvl w:ilvl="1" w:tplc="50336669" w:tentative="1">
      <w:start w:val="1"/>
      <w:numFmt w:val="lowerLetter"/>
      <w:lvlText w:val="%2."/>
      <w:lvlJc w:val="left"/>
      <w:pPr>
        <w:ind w:left="1440" w:hanging="360"/>
      </w:pPr>
    </w:lvl>
    <w:lvl w:ilvl="2" w:tplc="50336669" w:tentative="1">
      <w:start w:val="1"/>
      <w:numFmt w:val="lowerRoman"/>
      <w:lvlText w:val="%3."/>
      <w:lvlJc w:val="right"/>
      <w:pPr>
        <w:ind w:left="2160" w:hanging="180"/>
      </w:pPr>
    </w:lvl>
    <w:lvl w:ilvl="3" w:tplc="50336669" w:tentative="1">
      <w:start w:val="1"/>
      <w:numFmt w:val="decimal"/>
      <w:lvlText w:val="%4."/>
      <w:lvlJc w:val="left"/>
      <w:pPr>
        <w:ind w:left="2880" w:hanging="360"/>
      </w:pPr>
    </w:lvl>
    <w:lvl w:ilvl="4" w:tplc="50336669" w:tentative="1">
      <w:start w:val="1"/>
      <w:numFmt w:val="lowerLetter"/>
      <w:lvlText w:val="%5."/>
      <w:lvlJc w:val="left"/>
      <w:pPr>
        <w:ind w:left="3600" w:hanging="360"/>
      </w:pPr>
    </w:lvl>
    <w:lvl w:ilvl="5" w:tplc="50336669" w:tentative="1">
      <w:start w:val="1"/>
      <w:numFmt w:val="lowerRoman"/>
      <w:lvlText w:val="%6."/>
      <w:lvlJc w:val="right"/>
      <w:pPr>
        <w:ind w:left="4320" w:hanging="180"/>
      </w:pPr>
    </w:lvl>
    <w:lvl w:ilvl="6" w:tplc="50336669" w:tentative="1">
      <w:start w:val="1"/>
      <w:numFmt w:val="decimal"/>
      <w:lvlText w:val="%7."/>
      <w:lvlJc w:val="left"/>
      <w:pPr>
        <w:ind w:left="5040" w:hanging="360"/>
      </w:pPr>
    </w:lvl>
    <w:lvl w:ilvl="7" w:tplc="50336669" w:tentative="1">
      <w:start w:val="1"/>
      <w:numFmt w:val="lowerLetter"/>
      <w:lvlText w:val="%8."/>
      <w:lvlJc w:val="left"/>
      <w:pPr>
        <w:ind w:left="5760" w:hanging="360"/>
      </w:pPr>
    </w:lvl>
    <w:lvl w:ilvl="8" w:tplc="50336669" w:tentative="1">
      <w:start w:val="1"/>
      <w:numFmt w:val="lowerRoman"/>
      <w:lvlText w:val="%9."/>
      <w:lvlJc w:val="right"/>
      <w:pPr>
        <w:ind w:left="6480" w:hanging="180"/>
      </w:pPr>
    </w:lvl>
  </w:abstractNum>
  <w:abstractNum w:abstractNumId="27436">
    <w:multiLevelType w:val="hybridMultilevel"/>
    <w:lvl w:ilvl="0" w:tplc="515150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7436">
    <w:abstractNumId w:val="27436"/>
  </w:num>
  <w:num w:numId="27437">
    <w:abstractNumId w:val="274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58064863" Type="http://schemas.openxmlformats.org/officeDocument/2006/relationships/comments" Target="comments.xml"/><Relationship Id="rId815151256" Type="http://schemas.microsoft.com/office/2011/relationships/commentsExtended" Target="commentsExtended.xml"/><Relationship Id="rId51134439" Type="http://schemas.openxmlformats.org/officeDocument/2006/relationships/image" Target="media/imgrId51134439.jpg"/><Relationship Id="rId1458626c0f44b5d8f" Type="http://schemas.openxmlformats.org/officeDocument/2006/relationships/image" Target="media/imgrId1458626c0f44b5d8f.png"/><Relationship Id="rId2817626c0f44c6b97" Type="http://schemas.openxmlformats.org/officeDocument/2006/relationships/image" Target="media/imgrId2817626c0f44c6b9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1134439" Type="http://schemas.openxmlformats.org/officeDocument/2006/relationships/image" Target="media/imgrId5113443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1134439" Type="http://schemas.openxmlformats.org/officeDocument/2006/relationships/image" Target="media/imgrId5113443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1134439" Type="http://schemas.openxmlformats.org/officeDocument/2006/relationships/image" Target="media/imgrId5113443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1134439" Type="http://schemas.openxmlformats.org/officeDocument/2006/relationships/image" Target="media/imgrId5113443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1134439" Type="http://schemas.openxmlformats.org/officeDocument/2006/relationships/image" Target="media/imgrId5113443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1134439" Type="http://schemas.openxmlformats.org/officeDocument/2006/relationships/image" Target="media/imgrId5113443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