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064442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9576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0934961" w:name="ctxt"/>
    <w:bookmarkEnd w:id="1093496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88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88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703626e8231764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46626e8231769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669626e823176d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629626e8231789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140626e823178f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442626e8231792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016626e8231797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441626e82317a1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235626e82317a6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865">
    <w:multiLevelType w:val="hybridMultilevel"/>
    <w:lvl w:ilvl="0" w:tplc="65221151">
      <w:start w:val="1"/>
      <w:numFmt w:val="decimal"/>
      <w:lvlText w:val="%1."/>
      <w:lvlJc w:val="left"/>
      <w:pPr>
        <w:ind w:left="720" w:hanging="360"/>
      </w:pPr>
    </w:lvl>
    <w:lvl w:ilvl="1" w:tplc="65221151" w:tentative="1">
      <w:start w:val="1"/>
      <w:numFmt w:val="lowerLetter"/>
      <w:lvlText w:val="%2."/>
      <w:lvlJc w:val="left"/>
      <w:pPr>
        <w:ind w:left="1440" w:hanging="360"/>
      </w:pPr>
    </w:lvl>
    <w:lvl w:ilvl="2" w:tplc="65221151" w:tentative="1">
      <w:start w:val="1"/>
      <w:numFmt w:val="lowerRoman"/>
      <w:lvlText w:val="%3."/>
      <w:lvlJc w:val="right"/>
      <w:pPr>
        <w:ind w:left="2160" w:hanging="180"/>
      </w:pPr>
    </w:lvl>
    <w:lvl w:ilvl="3" w:tplc="65221151" w:tentative="1">
      <w:start w:val="1"/>
      <w:numFmt w:val="decimal"/>
      <w:lvlText w:val="%4."/>
      <w:lvlJc w:val="left"/>
      <w:pPr>
        <w:ind w:left="2880" w:hanging="360"/>
      </w:pPr>
    </w:lvl>
    <w:lvl w:ilvl="4" w:tplc="65221151" w:tentative="1">
      <w:start w:val="1"/>
      <w:numFmt w:val="lowerLetter"/>
      <w:lvlText w:val="%5."/>
      <w:lvlJc w:val="left"/>
      <w:pPr>
        <w:ind w:left="3600" w:hanging="360"/>
      </w:pPr>
    </w:lvl>
    <w:lvl w:ilvl="5" w:tplc="65221151" w:tentative="1">
      <w:start w:val="1"/>
      <w:numFmt w:val="lowerRoman"/>
      <w:lvlText w:val="%6."/>
      <w:lvlJc w:val="right"/>
      <w:pPr>
        <w:ind w:left="4320" w:hanging="180"/>
      </w:pPr>
    </w:lvl>
    <w:lvl w:ilvl="6" w:tplc="65221151" w:tentative="1">
      <w:start w:val="1"/>
      <w:numFmt w:val="decimal"/>
      <w:lvlText w:val="%7."/>
      <w:lvlJc w:val="left"/>
      <w:pPr>
        <w:ind w:left="5040" w:hanging="360"/>
      </w:pPr>
    </w:lvl>
    <w:lvl w:ilvl="7" w:tplc="65221151" w:tentative="1">
      <w:start w:val="1"/>
      <w:numFmt w:val="lowerLetter"/>
      <w:lvlText w:val="%8."/>
      <w:lvlJc w:val="left"/>
      <w:pPr>
        <w:ind w:left="5760" w:hanging="360"/>
      </w:pPr>
    </w:lvl>
    <w:lvl w:ilvl="8" w:tplc="652211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4">
    <w:multiLevelType w:val="hybridMultilevel"/>
    <w:lvl w:ilvl="0" w:tplc="67533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8864">
    <w:abstractNumId w:val="8864"/>
  </w:num>
  <w:num w:numId="8865">
    <w:abstractNumId w:val="88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5176857" Type="http://schemas.openxmlformats.org/officeDocument/2006/relationships/comments" Target="comments.xml"/><Relationship Id="rId990447095" Type="http://schemas.microsoft.com/office/2011/relationships/commentsExtended" Target="commentsExtended.xml"/><Relationship Id="rId13957671" Type="http://schemas.openxmlformats.org/officeDocument/2006/relationships/image" Target="media/imgrId13957671.jpg"/><Relationship Id="rId2703626e8231764c1" Type="http://schemas.openxmlformats.org/officeDocument/2006/relationships/hyperlink" Target="https://iservice.lombardini.it/jsp/Template2/manuale.jsp?id=69&amp;parent=962" TargetMode="External"/><Relationship Id="rId6246626e82317692b" Type="http://schemas.openxmlformats.org/officeDocument/2006/relationships/hyperlink" Target="https://iservice.lombardini.it/jsp/Template2/manuale.jsp?id=86&amp;parent=962" TargetMode="External"/><Relationship Id="rId5669626e823176d3e" Type="http://schemas.openxmlformats.org/officeDocument/2006/relationships/hyperlink" Target="https://iservice.lombardini.it/jsp/Template2/manuale.jsp?id=87&amp;parent=962" TargetMode="External"/><Relationship Id="rId2629626e823178978" Type="http://schemas.openxmlformats.org/officeDocument/2006/relationships/hyperlink" Target="https://iservice.lombardini.it/jsp/Template2/manuale.jsp?id=56&amp;parent=962" TargetMode="External"/><Relationship Id="rId7140626e823178f37" Type="http://schemas.openxmlformats.org/officeDocument/2006/relationships/hyperlink" Target="https://iservice.lombardini.it/jsp/Template2/manuale.jsp?id=87&amp;parent=962" TargetMode="External"/><Relationship Id="rId1442626e82317920a" Type="http://schemas.openxmlformats.org/officeDocument/2006/relationships/hyperlink" Target="https://iservice.lombardini.it/jsp/Template2/manuale.jsp?id=87&amp;parent=962" TargetMode="External"/><Relationship Id="rId4016626e82317970a" Type="http://schemas.openxmlformats.org/officeDocument/2006/relationships/hyperlink" Target="https://iservice.lombardini.it/jsp/Template2/manuale.jsp?id=87&amp;parent=962" TargetMode="External"/><Relationship Id="rId2441626e82317a16b" Type="http://schemas.openxmlformats.org/officeDocument/2006/relationships/hyperlink" Target="https://iservice.lombardini.it/jsp/Template2/manuale.jsp?id=86&amp;parent=962" TargetMode="External"/><Relationship Id="rId8235626e82317a6c0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57671" Type="http://schemas.openxmlformats.org/officeDocument/2006/relationships/image" Target="media/imgrId139576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57671" Type="http://schemas.openxmlformats.org/officeDocument/2006/relationships/image" Target="media/imgrId139576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57671" Type="http://schemas.openxmlformats.org/officeDocument/2006/relationships/image" Target="media/imgrId139576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57671" Type="http://schemas.openxmlformats.org/officeDocument/2006/relationships/image" Target="media/imgrId139576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57671" Type="http://schemas.openxmlformats.org/officeDocument/2006/relationships/image" Target="media/imgrId139576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957671" Type="http://schemas.openxmlformats.org/officeDocument/2006/relationships/image" Target="media/imgrId139576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