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73678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3703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5990526" w:name="ctxt"/>
    <w:bookmarkEnd w:id="7599052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Pre-start check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32620" name="name6549626e84055849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183626e8405584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60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3954626e8405599e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7023626e840559b9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60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60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60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449997" name="name4844626e84056c60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617626e84056c5f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8842626e84056cb0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4115626e84056ce2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4641100" name="name2817626e84057d5d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241626e84057d5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60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60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60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1268726" name="name9310626e84059330c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448626e840593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2413626e8405936c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6339776" name="name5276626e8405a3000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093626e8405a2ff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8587626e8405a3a5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300626e8405a4bc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3799276" name="name5295626e8405b56c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587626e8405b56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6898626e8405b5e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615626e8405b61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6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6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5073626e8405b6d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3328626e8405b6f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26110330" name="name8548626e8405cfc55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8203626e8405cfc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60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60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0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60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6533194" name="name1791626e8405e4c8b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6860626e8405e4c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5972626e8405e50e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027477" name="name1444626e840601ec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999626e840601eb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3218626e8406026e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7151067" name="name7890626e84061204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661626e8406120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6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003509" name="name5053626e84062241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722626e8406224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60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60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60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60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60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0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3478882" name="name4520626e840636fc0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9566626e840636f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1034269" name="name6586626e84064e781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710626e84064e7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298346" name="name2217626e840667c21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097626e840667c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9255626e84066840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7741626e8406690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66095148" name="name7558626e84067a57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1664626e84067a57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97475074" name="name5194626e840689d7b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686626e840689d7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602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18169936" name="name4341626e84069cf82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8129626e84069cf7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9919464" name="name8916626e8406b168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295626e8406b16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6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35">
    <w:multiLevelType w:val="hybridMultilevel"/>
    <w:lvl w:ilvl="0" w:tplc="85957995">
      <w:start w:val="1"/>
      <w:numFmt w:val="decimal"/>
      <w:lvlText w:val="%1."/>
      <w:lvlJc w:val="left"/>
      <w:pPr>
        <w:ind w:left="720" w:hanging="360"/>
      </w:pPr>
    </w:lvl>
    <w:lvl w:ilvl="1" w:tplc="85957995" w:tentative="1">
      <w:start w:val="1"/>
      <w:numFmt w:val="lowerLetter"/>
      <w:lvlText w:val="%2."/>
      <w:lvlJc w:val="left"/>
      <w:pPr>
        <w:ind w:left="1440" w:hanging="360"/>
      </w:pPr>
    </w:lvl>
    <w:lvl w:ilvl="2" w:tplc="85957995" w:tentative="1">
      <w:start w:val="1"/>
      <w:numFmt w:val="lowerRoman"/>
      <w:lvlText w:val="%3."/>
      <w:lvlJc w:val="right"/>
      <w:pPr>
        <w:ind w:left="2160" w:hanging="180"/>
      </w:pPr>
    </w:lvl>
    <w:lvl w:ilvl="3" w:tplc="85957995" w:tentative="1">
      <w:start w:val="1"/>
      <w:numFmt w:val="decimal"/>
      <w:lvlText w:val="%4."/>
      <w:lvlJc w:val="left"/>
      <w:pPr>
        <w:ind w:left="2880" w:hanging="360"/>
      </w:pPr>
    </w:lvl>
    <w:lvl w:ilvl="4" w:tplc="85957995" w:tentative="1">
      <w:start w:val="1"/>
      <w:numFmt w:val="lowerLetter"/>
      <w:lvlText w:val="%5."/>
      <w:lvlJc w:val="left"/>
      <w:pPr>
        <w:ind w:left="3600" w:hanging="360"/>
      </w:pPr>
    </w:lvl>
    <w:lvl w:ilvl="5" w:tplc="85957995" w:tentative="1">
      <w:start w:val="1"/>
      <w:numFmt w:val="lowerRoman"/>
      <w:lvlText w:val="%6."/>
      <w:lvlJc w:val="right"/>
      <w:pPr>
        <w:ind w:left="4320" w:hanging="180"/>
      </w:pPr>
    </w:lvl>
    <w:lvl w:ilvl="6" w:tplc="85957995" w:tentative="1">
      <w:start w:val="1"/>
      <w:numFmt w:val="decimal"/>
      <w:lvlText w:val="%7."/>
      <w:lvlJc w:val="left"/>
      <w:pPr>
        <w:ind w:left="5040" w:hanging="360"/>
      </w:pPr>
    </w:lvl>
    <w:lvl w:ilvl="7" w:tplc="85957995" w:tentative="1">
      <w:start w:val="1"/>
      <w:numFmt w:val="lowerLetter"/>
      <w:lvlText w:val="%8."/>
      <w:lvlJc w:val="left"/>
      <w:pPr>
        <w:ind w:left="5760" w:hanging="360"/>
      </w:pPr>
    </w:lvl>
    <w:lvl w:ilvl="8" w:tplc="85957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34">
    <w:multiLevelType w:val="hybridMultilevel"/>
    <w:lvl w:ilvl="0" w:tplc="10514624">
      <w:start w:val="1"/>
      <w:numFmt w:val="decimal"/>
      <w:lvlText w:val="%1."/>
      <w:lvlJc w:val="left"/>
      <w:pPr>
        <w:ind w:left="720" w:hanging="360"/>
      </w:pPr>
    </w:lvl>
    <w:lvl w:ilvl="1" w:tplc="10514624" w:tentative="1">
      <w:start w:val="1"/>
      <w:numFmt w:val="lowerLetter"/>
      <w:lvlText w:val="%2."/>
      <w:lvlJc w:val="left"/>
      <w:pPr>
        <w:ind w:left="1440" w:hanging="360"/>
      </w:pPr>
    </w:lvl>
    <w:lvl w:ilvl="2" w:tplc="10514624" w:tentative="1">
      <w:start w:val="1"/>
      <w:numFmt w:val="lowerRoman"/>
      <w:lvlText w:val="%3."/>
      <w:lvlJc w:val="right"/>
      <w:pPr>
        <w:ind w:left="2160" w:hanging="180"/>
      </w:pPr>
    </w:lvl>
    <w:lvl w:ilvl="3" w:tplc="10514624" w:tentative="1">
      <w:start w:val="1"/>
      <w:numFmt w:val="decimal"/>
      <w:lvlText w:val="%4."/>
      <w:lvlJc w:val="left"/>
      <w:pPr>
        <w:ind w:left="2880" w:hanging="360"/>
      </w:pPr>
    </w:lvl>
    <w:lvl w:ilvl="4" w:tplc="10514624" w:tentative="1">
      <w:start w:val="1"/>
      <w:numFmt w:val="lowerLetter"/>
      <w:lvlText w:val="%5."/>
      <w:lvlJc w:val="left"/>
      <w:pPr>
        <w:ind w:left="3600" w:hanging="360"/>
      </w:pPr>
    </w:lvl>
    <w:lvl w:ilvl="5" w:tplc="10514624" w:tentative="1">
      <w:start w:val="1"/>
      <w:numFmt w:val="lowerRoman"/>
      <w:lvlText w:val="%6."/>
      <w:lvlJc w:val="right"/>
      <w:pPr>
        <w:ind w:left="4320" w:hanging="180"/>
      </w:pPr>
    </w:lvl>
    <w:lvl w:ilvl="6" w:tplc="10514624" w:tentative="1">
      <w:start w:val="1"/>
      <w:numFmt w:val="decimal"/>
      <w:lvlText w:val="%7."/>
      <w:lvlJc w:val="left"/>
      <w:pPr>
        <w:ind w:left="5040" w:hanging="360"/>
      </w:pPr>
    </w:lvl>
    <w:lvl w:ilvl="7" w:tplc="10514624" w:tentative="1">
      <w:start w:val="1"/>
      <w:numFmt w:val="lowerLetter"/>
      <w:lvlText w:val="%8."/>
      <w:lvlJc w:val="left"/>
      <w:pPr>
        <w:ind w:left="5760" w:hanging="360"/>
      </w:pPr>
    </w:lvl>
    <w:lvl w:ilvl="8" w:tplc="10514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33">
    <w:multiLevelType w:val="hybridMultilevel"/>
    <w:lvl w:ilvl="0" w:tplc="13795716">
      <w:start w:val="1"/>
      <w:numFmt w:val="decimal"/>
      <w:lvlText w:val="%1."/>
      <w:lvlJc w:val="left"/>
      <w:pPr>
        <w:ind w:left="720" w:hanging="360"/>
      </w:pPr>
    </w:lvl>
    <w:lvl w:ilvl="1" w:tplc="13795716" w:tentative="1">
      <w:start w:val="1"/>
      <w:numFmt w:val="lowerLetter"/>
      <w:lvlText w:val="%2."/>
      <w:lvlJc w:val="left"/>
      <w:pPr>
        <w:ind w:left="1440" w:hanging="360"/>
      </w:pPr>
    </w:lvl>
    <w:lvl w:ilvl="2" w:tplc="13795716" w:tentative="1">
      <w:start w:val="1"/>
      <w:numFmt w:val="lowerRoman"/>
      <w:lvlText w:val="%3."/>
      <w:lvlJc w:val="right"/>
      <w:pPr>
        <w:ind w:left="2160" w:hanging="180"/>
      </w:pPr>
    </w:lvl>
    <w:lvl w:ilvl="3" w:tplc="13795716" w:tentative="1">
      <w:start w:val="1"/>
      <w:numFmt w:val="decimal"/>
      <w:lvlText w:val="%4."/>
      <w:lvlJc w:val="left"/>
      <w:pPr>
        <w:ind w:left="2880" w:hanging="360"/>
      </w:pPr>
    </w:lvl>
    <w:lvl w:ilvl="4" w:tplc="13795716" w:tentative="1">
      <w:start w:val="1"/>
      <w:numFmt w:val="lowerLetter"/>
      <w:lvlText w:val="%5."/>
      <w:lvlJc w:val="left"/>
      <w:pPr>
        <w:ind w:left="3600" w:hanging="360"/>
      </w:pPr>
    </w:lvl>
    <w:lvl w:ilvl="5" w:tplc="13795716" w:tentative="1">
      <w:start w:val="1"/>
      <w:numFmt w:val="lowerRoman"/>
      <w:lvlText w:val="%6."/>
      <w:lvlJc w:val="right"/>
      <w:pPr>
        <w:ind w:left="4320" w:hanging="180"/>
      </w:pPr>
    </w:lvl>
    <w:lvl w:ilvl="6" w:tplc="13795716" w:tentative="1">
      <w:start w:val="1"/>
      <w:numFmt w:val="decimal"/>
      <w:lvlText w:val="%7."/>
      <w:lvlJc w:val="left"/>
      <w:pPr>
        <w:ind w:left="5040" w:hanging="360"/>
      </w:pPr>
    </w:lvl>
    <w:lvl w:ilvl="7" w:tplc="13795716" w:tentative="1">
      <w:start w:val="1"/>
      <w:numFmt w:val="lowerLetter"/>
      <w:lvlText w:val="%8."/>
      <w:lvlJc w:val="left"/>
      <w:pPr>
        <w:ind w:left="5760" w:hanging="360"/>
      </w:pPr>
    </w:lvl>
    <w:lvl w:ilvl="8" w:tplc="13795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32">
    <w:multiLevelType w:val="hybridMultilevel"/>
    <w:lvl w:ilvl="0" w:tplc="60308995">
      <w:start w:val="1"/>
      <w:numFmt w:val="decimal"/>
      <w:lvlText w:val="%1."/>
      <w:lvlJc w:val="left"/>
      <w:pPr>
        <w:ind w:left="720" w:hanging="360"/>
      </w:pPr>
    </w:lvl>
    <w:lvl w:ilvl="1" w:tplc="60308995" w:tentative="1">
      <w:start w:val="1"/>
      <w:numFmt w:val="lowerLetter"/>
      <w:lvlText w:val="%2."/>
      <w:lvlJc w:val="left"/>
      <w:pPr>
        <w:ind w:left="1440" w:hanging="360"/>
      </w:pPr>
    </w:lvl>
    <w:lvl w:ilvl="2" w:tplc="60308995" w:tentative="1">
      <w:start w:val="1"/>
      <w:numFmt w:val="lowerRoman"/>
      <w:lvlText w:val="%3."/>
      <w:lvlJc w:val="right"/>
      <w:pPr>
        <w:ind w:left="2160" w:hanging="180"/>
      </w:pPr>
    </w:lvl>
    <w:lvl w:ilvl="3" w:tplc="60308995" w:tentative="1">
      <w:start w:val="1"/>
      <w:numFmt w:val="decimal"/>
      <w:lvlText w:val="%4."/>
      <w:lvlJc w:val="left"/>
      <w:pPr>
        <w:ind w:left="2880" w:hanging="360"/>
      </w:pPr>
    </w:lvl>
    <w:lvl w:ilvl="4" w:tplc="60308995" w:tentative="1">
      <w:start w:val="1"/>
      <w:numFmt w:val="lowerLetter"/>
      <w:lvlText w:val="%5."/>
      <w:lvlJc w:val="left"/>
      <w:pPr>
        <w:ind w:left="3600" w:hanging="360"/>
      </w:pPr>
    </w:lvl>
    <w:lvl w:ilvl="5" w:tplc="60308995" w:tentative="1">
      <w:start w:val="1"/>
      <w:numFmt w:val="lowerRoman"/>
      <w:lvlText w:val="%6."/>
      <w:lvlJc w:val="right"/>
      <w:pPr>
        <w:ind w:left="4320" w:hanging="180"/>
      </w:pPr>
    </w:lvl>
    <w:lvl w:ilvl="6" w:tplc="60308995" w:tentative="1">
      <w:start w:val="1"/>
      <w:numFmt w:val="decimal"/>
      <w:lvlText w:val="%7."/>
      <w:lvlJc w:val="left"/>
      <w:pPr>
        <w:ind w:left="5040" w:hanging="360"/>
      </w:pPr>
    </w:lvl>
    <w:lvl w:ilvl="7" w:tplc="60308995" w:tentative="1">
      <w:start w:val="1"/>
      <w:numFmt w:val="lowerLetter"/>
      <w:lvlText w:val="%8."/>
      <w:lvlJc w:val="left"/>
      <w:pPr>
        <w:ind w:left="5760" w:hanging="360"/>
      </w:pPr>
    </w:lvl>
    <w:lvl w:ilvl="8" w:tplc="60308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31">
    <w:multiLevelType w:val="hybridMultilevel"/>
    <w:lvl w:ilvl="0" w:tplc="41565339">
      <w:start w:val="1"/>
      <w:numFmt w:val="decimal"/>
      <w:lvlText w:val="%1."/>
      <w:lvlJc w:val="left"/>
      <w:pPr>
        <w:ind w:left="720" w:hanging="360"/>
      </w:pPr>
    </w:lvl>
    <w:lvl w:ilvl="1" w:tplc="41565339" w:tentative="1">
      <w:start w:val="1"/>
      <w:numFmt w:val="lowerLetter"/>
      <w:lvlText w:val="%2."/>
      <w:lvlJc w:val="left"/>
      <w:pPr>
        <w:ind w:left="1440" w:hanging="360"/>
      </w:pPr>
    </w:lvl>
    <w:lvl w:ilvl="2" w:tplc="41565339" w:tentative="1">
      <w:start w:val="1"/>
      <w:numFmt w:val="lowerRoman"/>
      <w:lvlText w:val="%3."/>
      <w:lvlJc w:val="right"/>
      <w:pPr>
        <w:ind w:left="2160" w:hanging="180"/>
      </w:pPr>
    </w:lvl>
    <w:lvl w:ilvl="3" w:tplc="41565339" w:tentative="1">
      <w:start w:val="1"/>
      <w:numFmt w:val="decimal"/>
      <w:lvlText w:val="%4."/>
      <w:lvlJc w:val="left"/>
      <w:pPr>
        <w:ind w:left="2880" w:hanging="360"/>
      </w:pPr>
    </w:lvl>
    <w:lvl w:ilvl="4" w:tplc="41565339" w:tentative="1">
      <w:start w:val="1"/>
      <w:numFmt w:val="lowerLetter"/>
      <w:lvlText w:val="%5."/>
      <w:lvlJc w:val="left"/>
      <w:pPr>
        <w:ind w:left="3600" w:hanging="360"/>
      </w:pPr>
    </w:lvl>
    <w:lvl w:ilvl="5" w:tplc="41565339" w:tentative="1">
      <w:start w:val="1"/>
      <w:numFmt w:val="lowerRoman"/>
      <w:lvlText w:val="%6."/>
      <w:lvlJc w:val="right"/>
      <w:pPr>
        <w:ind w:left="4320" w:hanging="180"/>
      </w:pPr>
    </w:lvl>
    <w:lvl w:ilvl="6" w:tplc="41565339" w:tentative="1">
      <w:start w:val="1"/>
      <w:numFmt w:val="decimal"/>
      <w:lvlText w:val="%7."/>
      <w:lvlJc w:val="left"/>
      <w:pPr>
        <w:ind w:left="5040" w:hanging="360"/>
      </w:pPr>
    </w:lvl>
    <w:lvl w:ilvl="7" w:tplc="41565339" w:tentative="1">
      <w:start w:val="1"/>
      <w:numFmt w:val="lowerLetter"/>
      <w:lvlText w:val="%8."/>
      <w:lvlJc w:val="left"/>
      <w:pPr>
        <w:ind w:left="5760" w:hanging="360"/>
      </w:pPr>
    </w:lvl>
    <w:lvl w:ilvl="8" w:tplc="415653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30">
    <w:multiLevelType w:val="hybridMultilevel"/>
    <w:lvl w:ilvl="0" w:tplc="46771527">
      <w:start w:val="1"/>
      <w:numFmt w:val="decimal"/>
      <w:lvlText w:val="%1."/>
      <w:lvlJc w:val="left"/>
      <w:pPr>
        <w:ind w:left="720" w:hanging="360"/>
      </w:pPr>
    </w:lvl>
    <w:lvl w:ilvl="1" w:tplc="46771527" w:tentative="1">
      <w:start w:val="1"/>
      <w:numFmt w:val="lowerLetter"/>
      <w:lvlText w:val="%2."/>
      <w:lvlJc w:val="left"/>
      <w:pPr>
        <w:ind w:left="1440" w:hanging="360"/>
      </w:pPr>
    </w:lvl>
    <w:lvl w:ilvl="2" w:tplc="46771527" w:tentative="1">
      <w:start w:val="1"/>
      <w:numFmt w:val="lowerRoman"/>
      <w:lvlText w:val="%3."/>
      <w:lvlJc w:val="right"/>
      <w:pPr>
        <w:ind w:left="2160" w:hanging="180"/>
      </w:pPr>
    </w:lvl>
    <w:lvl w:ilvl="3" w:tplc="46771527" w:tentative="1">
      <w:start w:val="1"/>
      <w:numFmt w:val="decimal"/>
      <w:lvlText w:val="%4."/>
      <w:lvlJc w:val="left"/>
      <w:pPr>
        <w:ind w:left="2880" w:hanging="360"/>
      </w:pPr>
    </w:lvl>
    <w:lvl w:ilvl="4" w:tplc="46771527" w:tentative="1">
      <w:start w:val="1"/>
      <w:numFmt w:val="lowerLetter"/>
      <w:lvlText w:val="%5."/>
      <w:lvlJc w:val="left"/>
      <w:pPr>
        <w:ind w:left="3600" w:hanging="360"/>
      </w:pPr>
    </w:lvl>
    <w:lvl w:ilvl="5" w:tplc="46771527" w:tentative="1">
      <w:start w:val="1"/>
      <w:numFmt w:val="lowerRoman"/>
      <w:lvlText w:val="%6."/>
      <w:lvlJc w:val="right"/>
      <w:pPr>
        <w:ind w:left="4320" w:hanging="180"/>
      </w:pPr>
    </w:lvl>
    <w:lvl w:ilvl="6" w:tplc="46771527" w:tentative="1">
      <w:start w:val="1"/>
      <w:numFmt w:val="decimal"/>
      <w:lvlText w:val="%7."/>
      <w:lvlJc w:val="left"/>
      <w:pPr>
        <w:ind w:left="5040" w:hanging="360"/>
      </w:pPr>
    </w:lvl>
    <w:lvl w:ilvl="7" w:tplc="46771527" w:tentative="1">
      <w:start w:val="1"/>
      <w:numFmt w:val="lowerLetter"/>
      <w:lvlText w:val="%8."/>
      <w:lvlJc w:val="left"/>
      <w:pPr>
        <w:ind w:left="5760" w:hanging="360"/>
      </w:pPr>
    </w:lvl>
    <w:lvl w:ilvl="8" w:tplc="46771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29">
    <w:multiLevelType w:val="hybridMultilevel"/>
    <w:lvl w:ilvl="0" w:tplc="994387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029">
    <w:abstractNumId w:val="16029"/>
  </w:num>
  <w:num w:numId="16030">
    <w:abstractNumId w:val="16030"/>
  </w:num>
  <w:num w:numId="16031">
    <w:abstractNumId w:val="16031"/>
  </w:num>
  <w:num w:numId="16032">
    <w:abstractNumId w:val="16032"/>
  </w:num>
  <w:num w:numId="16033">
    <w:abstractNumId w:val="16033"/>
  </w:num>
  <w:num w:numId="16034">
    <w:abstractNumId w:val="16034"/>
  </w:num>
  <w:num w:numId="16035">
    <w:abstractNumId w:val="160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0489065" Type="http://schemas.openxmlformats.org/officeDocument/2006/relationships/comments" Target="comments.xml"/><Relationship Id="rId632340732" Type="http://schemas.microsoft.com/office/2011/relationships/commentsExtended" Target="commentsExtended.xml"/><Relationship Id="rId62370327" Type="http://schemas.openxmlformats.org/officeDocument/2006/relationships/image" Target="media/imgrId62370327.jpg"/><Relationship Id="rId3954626e8405599ef" Type="http://schemas.openxmlformats.org/officeDocument/2006/relationships/hyperlink" Target="https://iservice.lombardini.it/jsp/Template2/manuale.jsp?id=71&amp;parent=962" TargetMode="External"/><Relationship Id="rId7023626e840559b93" Type="http://schemas.openxmlformats.org/officeDocument/2006/relationships/hyperlink" Target="https://iservice.lombardini.it/jsp/Template2/manuale.jsp?id=70&amp;parent=962" TargetMode="External"/><Relationship Id="rId8842626e84056cb0c" Type="http://schemas.openxmlformats.org/officeDocument/2006/relationships/hyperlink" Target="https://iservice.lombardini.it/jsp/Template2/manuale.jsp?id=86&amp;parent=962" TargetMode="External"/><Relationship Id="rId4115626e84056ce27" Type="http://schemas.openxmlformats.org/officeDocument/2006/relationships/hyperlink" Target="https://iservice.lombardini.it/jsp/Template2/manuale.jsp?id=89&amp;parent=962" TargetMode="External"/><Relationship Id="rId2413626e8405936c7" Type="http://schemas.openxmlformats.org/officeDocument/2006/relationships/hyperlink" Target="https://iservice.lombardini.it/jsp/Template2/manuale.jsp?id=60&amp;parent=962" TargetMode="External"/><Relationship Id="rId8587626e8405a3a57" Type="http://schemas.openxmlformats.org/officeDocument/2006/relationships/hyperlink" Target="https://iservice.lombardini.it/jsp/Template2/manuale.jsp?id=56&amp;parent=962" TargetMode="External"/><Relationship Id="rId2300626e8405a4bc0" Type="http://schemas.openxmlformats.org/officeDocument/2006/relationships/hyperlink" Target="https://iservice.lombardini.it/jsp/Template2/manuale.jsp?id=86&amp;parent=962" TargetMode="External"/><Relationship Id="rId6898626e8405b5e15" Type="http://schemas.openxmlformats.org/officeDocument/2006/relationships/hyperlink" Target="https://iservice.lombardini.it/jsp/Template2/manuale.jsp?id=55&amp;parent=962" TargetMode="External"/><Relationship Id="rId7615626e8405b61cd" Type="http://schemas.openxmlformats.org/officeDocument/2006/relationships/hyperlink" Target="https://iservice.lombardini.it/jsp/Template2/manuale.jsp?id=60&amp;parent=962" TargetMode="External"/><Relationship Id="rId5073626e8405b6da0" Type="http://schemas.openxmlformats.org/officeDocument/2006/relationships/hyperlink" Target="https://iservice.lombardini.it/jsp/Template2/manuale.jsp?id=53&amp;parent=962" TargetMode="External"/><Relationship Id="rId3328626e8405b6f2f" Type="http://schemas.openxmlformats.org/officeDocument/2006/relationships/hyperlink" Target="https://iservice.lombardini.it/jsp/Template2/manuale.jsp?id=55&amp;parent=962" TargetMode="External"/><Relationship Id="rId5972626e8405e50e5" Type="http://schemas.openxmlformats.org/officeDocument/2006/relationships/hyperlink" Target="https://www.youtube.com/embed/cVpoy_m253A?rel=0" TargetMode="External"/><Relationship Id="rId3218626e8406026e1" Type="http://schemas.openxmlformats.org/officeDocument/2006/relationships/hyperlink" Target="https://iservice.lombardini.it/jsp/Template2/manuale.jsp?id=60&amp;parent=962" TargetMode="External"/><Relationship Id="rId9255626e840668401" Type="http://schemas.openxmlformats.org/officeDocument/2006/relationships/hyperlink" Target="https://www.youtube.com/embed/S79xPhTZMps?rel=0" TargetMode="External"/><Relationship Id="rId7741626e84066908a" Type="http://schemas.openxmlformats.org/officeDocument/2006/relationships/hyperlink" Target="https://iservice.lombardini.it/jsp/Template4/manuale.jsp?id=2664&amp;parent=962" TargetMode="External"/><Relationship Id="rId7183626e840558493" Type="http://schemas.openxmlformats.org/officeDocument/2006/relationships/image" Target="media/imgrId7183626e840558493.jpg"/><Relationship Id="rId2617626e84056c5fe" Type="http://schemas.openxmlformats.org/officeDocument/2006/relationships/image" Target="media/imgrId2617626e84056c5fe.jpg"/><Relationship Id="rId5241626e84057d5d1" Type="http://schemas.openxmlformats.org/officeDocument/2006/relationships/image" Target="media/imgrId5241626e84057d5d1.jpg"/><Relationship Id="rId5448626e840593306" Type="http://schemas.openxmlformats.org/officeDocument/2006/relationships/image" Target="media/imgrId5448626e840593306.jpg"/><Relationship Id="rId5093626e8405a2ff8" Type="http://schemas.openxmlformats.org/officeDocument/2006/relationships/image" Target="media/imgrId5093626e8405a2ff8.jpg"/><Relationship Id="rId6587626e8405b56bd" Type="http://schemas.openxmlformats.org/officeDocument/2006/relationships/image" Target="media/imgrId6587626e8405b56bd.jpg"/><Relationship Id="rId8203626e8405cfc4c" Type="http://schemas.openxmlformats.org/officeDocument/2006/relationships/image" Target="media/imgrId8203626e8405cfc4c.jpg"/><Relationship Id="rId6860626e8405e4c85" Type="http://schemas.openxmlformats.org/officeDocument/2006/relationships/image" Target="media/imgrId6860626e8405e4c85.jpg"/><Relationship Id="rId5999626e840601eb9" Type="http://schemas.openxmlformats.org/officeDocument/2006/relationships/image" Target="media/imgrId5999626e840601eb9.jpg"/><Relationship Id="rId3661626e840612043" Type="http://schemas.openxmlformats.org/officeDocument/2006/relationships/image" Target="media/imgrId3661626e840612043.jpg"/><Relationship Id="rId2722626e840622410" Type="http://schemas.openxmlformats.org/officeDocument/2006/relationships/image" Target="media/imgrId2722626e840622410.jpg"/><Relationship Id="rId9566626e840636fba" Type="http://schemas.openxmlformats.org/officeDocument/2006/relationships/image" Target="media/imgrId9566626e840636fba.jpg"/><Relationship Id="rId5710626e84064e777" Type="http://schemas.openxmlformats.org/officeDocument/2006/relationships/image" Target="media/imgrId5710626e84064e777.jpg"/><Relationship Id="rId3097626e840667c17" Type="http://schemas.openxmlformats.org/officeDocument/2006/relationships/image" Target="media/imgrId3097626e840667c17.jpg"/><Relationship Id="rId1664626e84067a572" Type="http://schemas.openxmlformats.org/officeDocument/2006/relationships/image" Target="media/imgrId1664626e84067a572.png"/><Relationship Id="rId4686626e840689d74" Type="http://schemas.openxmlformats.org/officeDocument/2006/relationships/image" Target="media/imgrId4686626e840689d74.png"/><Relationship Id="rId8129626e84069cf7a" Type="http://schemas.openxmlformats.org/officeDocument/2006/relationships/image" Target="media/imgrId8129626e84069cf7a.png"/><Relationship Id="rId9295626e8406b1688" Type="http://schemas.openxmlformats.org/officeDocument/2006/relationships/image" Target="media/imgrId9295626e8406b1688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70327" Type="http://schemas.openxmlformats.org/officeDocument/2006/relationships/image" Target="media/imgrId6237032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70327" Type="http://schemas.openxmlformats.org/officeDocument/2006/relationships/image" Target="media/imgrId6237032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70327" Type="http://schemas.openxmlformats.org/officeDocument/2006/relationships/image" Target="media/imgrId6237032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70327" Type="http://schemas.openxmlformats.org/officeDocument/2006/relationships/image" Target="media/imgrId6237032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70327" Type="http://schemas.openxmlformats.org/officeDocument/2006/relationships/image" Target="media/imgrId6237032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70327" Type="http://schemas.openxmlformats.org/officeDocument/2006/relationships/image" Target="media/imgrId6237032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