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875235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1209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0847789" w:name="ctxt"/>
    <w:bookmarkEnd w:id="4084778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9337860" name="name6024627256a23a81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756627256a23a80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5524627256a23aef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3905627256a23b1f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</w:t>
      </w:r>
      <w:hyperlink r:id="rId9467627256a23c21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4.2.</w:t>
        </w:r>
      </w:hyperlink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forr the fuel to expand.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x10W-40 on the exhaust and intake manifolds.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Thoroughly clean all external parts of the engine. 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66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8743627256a23d16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7.2.3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will be found.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2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3657627256a23d6a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9.14.2 from points 7 to 10</w:t>
        </w:r>
      </w:hyperlink>
      <w:r>
        <w:rPr>
          <w:color w:val="00274C"/>
          <w:sz w:val="20"/>
          <w:szCs w:val="20"/>
          <w:u w:val="none"/>
        </w:rPr>
        <w:t xml:space="preserve"> ) or replace if there are signs of deterioration.</w:t>
      </w:r>
    </w:p>
    <w:p>
      <w:pPr>
        <w:numPr>
          <w:ilvl w:val="0"/>
          <w:numId w:val="266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3942999" name="name2559627256a24d4a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495627256a24d4a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 is important to consider whether they need replacing, also based on the criteria described in </w:t>
      </w:r>
      <w:hyperlink r:id="rId9279627256a24d81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2.7 - 2.8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8526627256a24dcd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8297627256a24def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6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1325627256a24e06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3923627256a24e10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629">
    <w:multiLevelType w:val="hybridMultilevel"/>
    <w:lvl w:ilvl="0" w:tplc="68917556">
      <w:start w:val="1"/>
      <w:numFmt w:val="decimal"/>
      <w:lvlText w:val="%1."/>
      <w:lvlJc w:val="left"/>
      <w:pPr>
        <w:ind w:left="720" w:hanging="360"/>
      </w:pPr>
    </w:lvl>
    <w:lvl w:ilvl="1" w:tplc="68917556" w:tentative="1">
      <w:start w:val="1"/>
      <w:numFmt w:val="lowerLetter"/>
      <w:lvlText w:val="%2."/>
      <w:lvlJc w:val="left"/>
      <w:pPr>
        <w:ind w:left="1440" w:hanging="360"/>
      </w:pPr>
    </w:lvl>
    <w:lvl w:ilvl="2" w:tplc="68917556" w:tentative="1">
      <w:start w:val="1"/>
      <w:numFmt w:val="lowerRoman"/>
      <w:lvlText w:val="%3."/>
      <w:lvlJc w:val="right"/>
      <w:pPr>
        <w:ind w:left="2160" w:hanging="180"/>
      </w:pPr>
    </w:lvl>
    <w:lvl w:ilvl="3" w:tplc="68917556" w:tentative="1">
      <w:start w:val="1"/>
      <w:numFmt w:val="decimal"/>
      <w:lvlText w:val="%4."/>
      <w:lvlJc w:val="left"/>
      <w:pPr>
        <w:ind w:left="2880" w:hanging="360"/>
      </w:pPr>
    </w:lvl>
    <w:lvl w:ilvl="4" w:tplc="68917556" w:tentative="1">
      <w:start w:val="1"/>
      <w:numFmt w:val="lowerLetter"/>
      <w:lvlText w:val="%5."/>
      <w:lvlJc w:val="left"/>
      <w:pPr>
        <w:ind w:left="3600" w:hanging="360"/>
      </w:pPr>
    </w:lvl>
    <w:lvl w:ilvl="5" w:tplc="68917556" w:tentative="1">
      <w:start w:val="1"/>
      <w:numFmt w:val="lowerRoman"/>
      <w:lvlText w:val="%6."/>
      <w:lvlJc w:val="right"/>
      <w:pPr>
        <w:ind w:left="4320" w:hanging="180"/>
      </w:pPr>
    </w:lvl>
    <w:lvl w:ilvl="6" w:tplc="68917556" w:tentative="1">
      <w:start w:val="1"/>
      <w:numFmt w:val="decimal"/>
      <w:lvlText w:val="%7."/>
      <w:lvlJc w:val="left"/>
      <w:pPr>
        <w:ind w:left="5040" w:hanging="360"/>
      </w:pPr>
    </w:lvl>
    <w:lvl w:ilvl="7" w:tplc="68917556" w:tentative="1">
      <w:start w:val="1"/>
      <w:numFmt w:val="lowerLetter"/>
      <w:lvlText w:val="%8."/>
      <w:lvlJc w:val="left"/>
      <w:pPr>
        <w:ind w:left="5760" w:hanging="360"/>
      </w:pPr>
    </w:lvl>
    <w:lvl w:ilvl="8" w:tplc="68917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28">
    <w:multiLevelType w:val="hybridMultilevel"/>
    <w:lvl w:ilvl="0" w:tplc="74622795">
      <w:start w:val="1"/>
      <w:numFmt w:val="decimal"/>
      <w:lvlText w:val="%1."/>
      <w:lvlJc w:val="left"/>
      <w:pPr>
        <w:ind w:left="720" w:hanging="360"/>
      </w:pPr>
    </w:lvl>
    <w:lvl w:ilvl="1" w:tplc="74622795" w:tentative="1">
      <w:start w:val="1"/>
      <w:numFmt w:val="lowerLetter"/>
      <w:lvlText w:val="%2."/>
      <w:lvlJc w:val="left"/>
      <w:pPr>
        <w:ind w:left="1440" w:hanging="360"/>
      </w:pPr>
    </w:lvl>
    <w:lvl w:ilvl="2" w:tplc="74622795" w:tentative="1">
      <w:start w:val="1"/>
      <w:numFmt w:val="lowerRoman"/>
      <w:lvlText w:val="%3."/>
      <w:lvlJc w:val="right"/>
      <w:pPr>
        <w:ind w:left="2160" w:hanging="180"/>
      </w:pPr>
    </w:lvl>
    <w:lvl w:ilvl="3" w:tplc="74622795" w:tentative="1">
      <w:start w:val="1"/>
      <w:numFmt w:val="decimal"/>
      <w:lvlText w:val="%4."/>
      <w:lvlJc w:val="left"/>
      <w:pPr>
        <w:ind w:left="2880" w:hanging="360"/>
      </w:pPr>
    </w:lvl>
    <w:lvl w:ilvl="4" w:tplc="74622795" w:tentative="1">
      <w:start w:val="1"/>
      <w:numFmt w:val="lowerLetter"/>
      <w:lvlText w:val="%5."/>
      <w:lvlJc w:val="left"/>
      <w:pPr>
        <w:ind w:left="3600" w:hanging="360"/>
      </w:pPr>
    </w:lvl>
    <w:lvl w:ilvl="5" w:tplc="74622795" w:tentative="1">
      <w:start w:val="1"/>
      <w:numFmt w:val="lowerRoman"/>
      <w:lvlText w:val="%6."/>
      <w:lvlJc w:val="right"/>
      <w:pPr>
        <w:ind w:left="4320" w:hanging="180"/>
      </w:pPr>
    </w:lvl>
    <w:lvl w:ilvl="6" w:tplc="74622795" w:tentative="1">
      <w:start w:val="1"/>
      <w:numFmt w:val="decimal"/>
      <w:lvlText w:val="%7."/>
      <w:lvlJc w:val="left"/>
      <w:pPr>
        <w:ind w:left="5040" w:hanging="360"/>
      </w:pPr>
    </w:lvl>
    <w:lvl w:ilvl="7" w:tplc="74622795" w:tentative="1">
      <w:start w:val="1"/>
      <w:numFmt w:val="lowerLetter"/>
      <w:lvlText w:val="%8."/>
      <w:lvlJc w:val="left"/>
      <w:pPr>
        <w:ind w:left="5760" w:hanging="360"/>
      </w:pPr>
    </w:lvl>
    <w:lvl w:ilvl="8" w:tplc="746227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27">
    <w:multiLevelType w:val="hybridMultilevel"/>
    <w:lvl w:ilvl="0" w:tplc="37621563">
      <w:start w:val="1"/>
      <w:numFmt w:val="decimal"/>
      <w:lvlText w:val="%1."/>
      <w:lvlJc w:val="left"/>
      <w:pPr>
        <w:ind w:left="720" w:hanging="360"/>
      </w:pPr>
    </w:lvl>
    <w:lvl w:ilvl="1" w:tplc="37621563" w:tentative="1">
      <w:start w:val="1"/>
      <w:numFmt w:val="lowerLetter"/>
      <w:lvlText w:val="%2."/>
      <w:lvlJc w:val="left"/>
      <w:pPr>
        <w:ind w:left="1440" w:hanging="360"/>
      </w:pPr>
    </w:lvl>
    <w:lvl w:ilvl="2" w:tplc="37621563" w:tentative="1">
      <w:start w:val="1"/>
      <w:numFmt w:val="lowerRoman"/>
      <w:lvlText w:val="%3."/>
      <w:lvlJc w:val="right"/>
      <w:pPr>
        <w:ind w:left="2160" w:hanging="180"/>
      </w:pPr>
    </w:lvl>
    <w:lvl w:ilvl="3" w:tplc="37621563" w:tentative="1">
      <w:start w:val="1"/>
      <w:numFmt w:val="decimal"/>
      <w:lvlText w:val="%4."/>
      <w:lvlJc w:val="left"/>
      <w:pPr>
        <w:ind w:left="2880" w:hanging="360"/>
      </w:pPr>
    </w:lvl>
    <w:lvl w:ilvl="4" w:tplc="37621563" w:tentative="1">
      <w:start w:val="1"/>
      <w:numFmt w:val="lowerLetter"/>
      <w:lvlText w:val="%5."/>
      <w:lvlJc w:val="left"/>
      <w:pPr>
        <w:ind w:left="3600" w:hanging="360"/>
      </w:pPr>
    </w:lvl>
    <w:lvl w:ilvl="5" w:tplc="37621563" w:tentative="1">
      <w:start w:val="1"/>
      <w:numFmt w:val="lowerRoman"/>
      <w:lvlText w:val="%6."/>
      <w:lvlJc w:val="right"/>
      <w:pPr>
        <w:ind w:left="4320" w:hanging="180"/>
      </w:pPr>
    </w:lvl>
    <w:lvl w:ilvl="6" w:tplc="37621563" w:tentative="1">
      <w:start w:val="1"/>
      <w:numFmt w:val="decimal"/>
      <w:lvlText w:val="%7."/>
      <w:lvlJc w:val="left"/>
      <w:pPr>
        <w:ind w:left="5040" w:hanging="360"/>
      </w:pPr>
    </w:lvl>
    <w:lvl w:ilvl="7" w:tplc="37621563" w:tentative="1">
      <w:start w:val="1"/>
      <w:numFmt w:val="lowerLetter"/>
      <w:lvlText w:val="%8."/>
      <w:lvlJc w:val="left"/>
      <w:pPr>
        <w:ind w:left="5760" w:hanging="360"/>
      </w:pPr>
    </w:lvl>
    <w:lvl w:ilvl="8" w:tplc="376215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26">
    <w:multiLevelType w:val="hybridMultilevel"/>
    <w:lvl w:ilvl="0" w:tplc="25949783">
      <w:start w:val="1"/>
      <w:numFmt w:val="decimal"/>
      <w:lvlText w:val="%1."/>
      <w:lvlJc w:val="left"/>
      <w:pPr>
        <w:ind w:left="720" w:hanging="360"/>
      </w:pPr>
    </w:lvl>
    <w:lvl w:ilvl="1" w:tplc="25949783" w:tentative="1">
      <w:start w:val="1"/>
      <w:numFmt w:val="lowerLetter"/>
      <w:lvlText w:val="%2."/>
      <w:lvlJc w:val="left"/>
      <w:pPr>
        <w:ind w:left="1440" w:hanging="360"/>
      </w:pPr>
    </w:lvl>
    <w:lvl w:ilvl="2" w:tplc="25949783" w:tentative="1">
      <w:start w:val="1"/>
      <w:numFmt w:val="lowerRoman"/>
      <w:lvlText w:val="%3."/>
      <w:lvlJc w:val="right"/>
      <w:pPr>
        <w:ind w:left="2160" w:hanging="180"/>
      </w:pPr>
    </w:lvl>
    <w:lvl w:ilvl="3" w:tplc="25949783" w:tentative="1">
      <w:start w:val="1"/>
      <w:numFmt w:val="decimal"/>
      <w:lvlText w:val="%4."/>
      <w:lvlJc w:val="left"/>
      <w:pPr>
        <w:ind w:left="2880" w:hanging="360"/>
      </w:pPr>
    </w:lvl>
    <w:lvl w:ilvl="4" w:tplc="25949783" w:tentative="1">
      <w:start w:val="1"/>
      <w:numFmt w:val="lowerLetter"/>
      <w:lvlText w:val="%5."/>
      <w:lvlJc w:val="left"/>
      <w:pPr>
        <w:ind w:left="3600" w:hanging="360"/>
      </w:pPr>
    </w:lvl>
    <w:lvl w:ilvl="5" w:tplc="25949783" w:tentative="1">
      <w:start w:val="1"/>
      <w:numFmt w:val="lowerRoman"/>
      <w:lvlText w:val="%6."/>
      <w:lvlJc w:val="right"/>
      <w:pPr>
        <w:ind w:left="4320" w:hanging="180"/>
      </w:pPr>
    </w:lvl>
    <w:lvl w:ilvl="6" w:tplc="25949783" w:tentative="1">
      <w:start w:val="1"/>
      <w:numFmt w:val="decimal"/>
      <w:lvlText w:val="%7."/>
      <w:lvlJc w:val="left"/>
      <w:pPr>
        <w:ind w:left="5040" w:hanging="360"/>
      </w:pPr>
    </w:lvl>
    <w:lvl w:ilvl="7" w:tplc="25949783" w:tentative="1">
      <w:start w:val="1"/>
      <w:numFmt w:val="lowerLetter"/>
      <w:lvlText w:val="%8."/>
      <w:lvlJc w:val="left"/>
      <w:pPr>
        <w:ind w:left="5760" w:hanging="360"/>
      </w:pPr>
    </w:lvl>
    <w:lvl w:ilvl="8" w:tplc="259497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25">
    <w:multiLevelType w:val="hybridMultilevel"/>
    <w:lvl w:ilvl="0" w:tplc="54462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625">
    <w:abstractNumId w:val="26625"/>
  </w:num>
  <w:num w:numId="26626">
    <w:abstractNumId w:val="26626"/>
  </w:num>
  <w:num w:numId="26627">
    <w:abstractNumId w:val="26627"/>
  </w:num>
  <w:num w:numId="26628">
    <w:abstractNumId w:val="26628"/>
  </w:num>
  <w:num w:numId="26629">
    <w:abstractNumId w:val="266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3862417" Type="http://schemas.openxmlformats.org/officeDocument/2006/relationships/comments" Target="comments.xml"/><Relationship Id="rId569644345" Type="http://schemas.microsoft.com/office/2011/relationships/commentsExtended" Target="commentsExtended.xml"/><Relationship Id="rId22120935" Type="http://schemas.openxmlformats.org/officeDocument/2006/relationships/image" Target="media/imgrId22120935.jpg"/><Relationship Id="rId5524627256a23aef7" Type="http://schemas.openxmlformats.org/officeDocument/2006/relationships/hyperlink" Target="https://iservice.lombardini.it/jsp/Template2/manuale.jsp?id=262&amp;parent=1136" TargetMode="External"/><Relationship Id="rId3905627256a23b1f9" Type="http://schemas.openxmlformats.org/officeDocument/2006/relationships/hyperlink" Target="https://iservice.lombardini.it/Template2/manuale.jsp?id=263&amp;parent=1136" TargetMode="External"/><Relationship Id="rId9467627256a23c213" Type="http://schemas.openxmlformats.org/officeDocument/2006/relationships/hyperlink" Target="https://iservice.lombardini.it/jsp/Template2/manuale.jsp?id=262&amp;parent=1136" TargetMode="External"/><Relationship Id="rId8743627256a23d166" Type="http://schemas.openxmlformats.org/officeDocument/2006/relationships/hyperlink" Target="https://iservice.lombardini.it/jsp/Template2/manuale.jsp?id=298&amp;parent=1136" TargetMode="External"/><Relationship Id="rId3657627256a23d6a4" Type="http://schemas.openxmlformats.org/officeDocument/2006/relationships/hyperlink" Target="https://iservice.lombardini.it/jsp/Template2/manuale.jsp?id=331&amp;parent=1136" TargetMode="External"/><Relationship Id="rId9279627256a24d813" Type="http://schemas.openxmlformats.org/officeDocument/2006/relationships/hyperlink" Target="https://iservice.lombardini.it/jsp/Template2/manuale.jsp?id=270&amp;parent=1136" TargetMode="External"/><Relationship Id="rId8526627256a24dcdd" Type="http://schemas.openxmlformats.org/officeDocument/2006/relationships/hyperlink" Target="https://iservice.lombardini.it/jsp/Template2/manuale.jsp?id=290&amp;parent=1136" TargetMode="External"/><Relationship Id="rId8297627256a24def2" Type="http://schemas.openxmlformats.org/officeDocument/2006/relationships/hyperlink" Target="https://iservice.lombardini.it/jsp/Template2/manuale.jsp?id=333&amp;parent=1136" TargetMode="External"/><Relationship Id="rId1325627256a24e069" Type="http://schemas.openxmlformats.org/officeDocument/2006/relationships/hyperlink" Target="https://iservice.lombardini.it/jsp/Template2/manuale.jsp?id=289&amp;parent=1136" TargetMode="External"/><Relationship Id="rId3923627256a24e10e" Type="http://schemas.openxmlformats.org/officeDocument/2006/relationships/hyperlink" Target="https://iservice.lombardini.it/jsp/Template2/manuale.jsp?id=334&amp;parent=1136" TargetMode="External"/><Relationship Id="rId2756627256a23a80f" Type="http://schemas.openxmlformats.org/officeDocument/2006/relationships/image" Target="media/imgrId2756627256a23a80f.jpg"/><Relationship Id="rId3495627256a24d4a6" Type="http://schemas.openxmlformats.org/officeDocument/2006/relationships/image" Target="media/imgrId3495627256a24d4a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20935" Type="http://schemas.openxmlformats.org/officeDocument/2006/relationships/image" Target="media/imgrId2212093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20935" Type="http://schemas.openxmlformats.org/officeDocument/2006/relationships/image" Target="media/imgrId2212093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20935" Type="http://schemas.openxmlformats.org/officeDocument/2006/relationships/image" Target="media/imgrId2212093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20935" Type="http://schemas.openxmlformats.org/officeDocument/2006/relationships/image" Target="media/imgrId2212093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20935" Type="http://schemas.openxmlformats.org/officeDocument/2006/relationships/image" Target="media/imgrId2212093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20935" Type="http://schemas.openxmlformats.org/officeDocument/2006/relationships/image" Target="media/imgrId2212093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