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1979437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4735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7391680" w:name="ctxt"/>
    <w:bookmarkEnd w:id="8739168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8092186" name="name367062725700b2e2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13062725700b2e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1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3791104" name="name601062725700c3b41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79062725700c3b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72373935" name="name834562725700d3c10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528562725700d3c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8493207" name="name336562725700e40ed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871762725700e40e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98295587" name="name337262725701011c6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228262725701011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68903016" name="name94536272570111db2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81736272570111d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58180156" name="name45266272570123b14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53946272570123b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99409737" name="name79886272570133066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269062725701330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70104873" name="name95196272570142521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170262725701425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37033388" name="name62076272570151d16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94236272570151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40848005" name="name45876272570165a49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75856272570165a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28577312" name="name428362725701741f2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666062725701741e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92222452" name="name3524627257018160c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90762725701816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21906762" name="name6591627257018f9c5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8287627257018f9c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94721004" name="name169862725701a00c5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784562725701a00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88512247" name="name498362725701afd99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971562725701af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63889879" name="name775862725701bf89f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165162725701bf8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1997610" name="name395262725701cf288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560262725701cf2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97456216" name="name550162725701e1637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277762725701e16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182">
    <w:multiLevelType w:val="hybridMultilevel"/>
    <w:lvl w:ilvl="0" w:tplc="95884168">
      <w:start w:val="1"/>
      <w:numFmt w:val="decimal"/>
      <w:lvlText w:val="%1."/>
      <w:lvlJc w:val="left"/>
      <w:pPr>
        <w:ind w:left="720" w:hanging="360"/>
      </w:pPr>
    </w:lvl>
    <w:lvl w:ilvl="1" w:tplc="95884168" w:tentative="1">
      <w:start w:val="1"/>
      <w:numFmt w:val="lowerLetter"/>
      <w:lvlText w:val="%2."/>
      <w:lvlJc w:val="left"/>
      <w:pPr>
        <w:ind w:left="1440" w:hanging="360"/>
      </w:pPr>
    </w:lvl>
    <w:lvl w:ilvl="2" w:tplc="95884168" w:tentative="1">
      <w:start w:val="1"/>
      <w:numFmt w:val="lowerRoman"/>
      <w:lvlText w:val="%3."/>
      <w:lvlJc w:val="right"/>
      <w:pPr>
        <w:ind w:left="2160" w:hanging="180"/>
      </w:pPr>
    </w:lvl>
    <w:lvl w:ilvl="3" w:tplc="95884168" w:tentative="1">
      <w:start w:val="1"/>
      <w:numFmt w:val="decimal"/>
      <w:lvlText w:val="%4."/>
      <w:lvlJc w:val="left"/>
      <w:pPr>
        <w:ind w:left="2880" w:hanging="360"/>
      </w:pPr>
    </w:lvl>
    <w:lvl w:ilvl="4" w:tplc="95884168" w:tentative="1">
      <w:start w:val="1"/>
      <w:numFmt w:val="lowerLetter"/>
      <w:lvlText w:val="%5."/>
      <w:lvlJc w:val="left"/>
      <w:pPr>
        <w:ind w:left="3600" w:hanging="360"/>
      </w:pPr>
    </w:lvl>
    <w:lvl w:ilvl="5" w:tplc="95884168" w:tentative="1">
      <w:start w:val="1"/>
      <w:numFmt w:val="lowerRoman"/>
      <w:lvlText w:val="%6."/>
      <w:lvlJc w:val="right"/>
      <w:pPr>
        <w:ind w:left="4320" w:hanging="180"/>
      </w:pPr>
    </w:lvl>
    <w:lvl w:ilvl="6" w:tplc="95884168" w:tentative="1">
      <w:start w:val="1"/>
      <w:numFmt w:val="decimal"/>
      <w:lvlText w:val="%7."/>
      <w:lvlJc w:val="left"/>
      <w:pPr>
        <w:ind w:left="5040" w:hanging="360"/>
      </w:pPr>
    </w:lvl>
    <w:lvl w:ilvl="7" w:tplc="95884168" w:tentative="1">
      <w:start w:val="1"/>
      <w:numFmt w:val="lowerLetter"/>
      <w:lvlText w:val="%8."/>
      <w:lvlJc w:val="left"/>
      <w:pPr>
        <w:ind w:left="5760" w:hanging="360"/>
      </w:pPr>
    </w:lvl>
    <w:lvl w:ilvl="8" w:tplc="95884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81">
    <w:multiLevelType w:val="hybridMultilevel"/>
    <w:lvl w:ilvl="0" w:tplc="40116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181">
    <w:abstractNumId w:val="11181"/>
  </w:num>
  <w:num w:numId="11182">
    <w:abstractNumId w:val="111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4348425" Type="http://schemas.openxmlformats.org/officeDocument/2006/relationships/comments" Target="comments.xml"/><Relationship Id="rId129648656" Type="http://schemas.microsoft.com/office/2011/relationships/commentsExtended" Target="commentsExtended.xml"/><Relationship Id="rId53473536" Type="http://schemas.openxmlformats.org/officeDocument/2006/relationships/image" Target="media/imgrId53473536.jpg"/><Relationship Id="rId113062725700b2e25" Type="http://schemas.openxmlformats.org/officeDocument/2006/relationships/image" Target="media/imgrId113062725700b2e25.jpg"/><Relationship Id="rId379062725700c3b3b" Type="http://schemas.openxmlformats.org/officeDocument/2006/relationships/image" Target="media/imgrId379062725700c3b3b.jpg"/><Relationship Id="rId528562725700d3c0c" Type="http://schemas.openxmlformats.org/officeDocument/2006/relationships/image" Target="media/imgrId528562725700d3c0c.jpg"/><Relationship Id="rId871762725700e40e9" Type="http://schemas.openxmlformats.org/officeDocument/2006/relationships/image" Target="media/imgrId871762725700e40e9.jpg"/><Relationship Id="rId228262725701011bf" Type="http://schemas.openxmlformats.org/officeDocument/2006/relationships/image" Target="media/imgrId228262725701011bf.jpg"/><Relationship Id="rId81736272570111dab" Type="http://schemas.openxmlformats.org/officeDocument/2006/relationships/image" Target="media/imgrId81736272570111dab.jpg"/><Relationship Id="rId53946272570123b11" Type="http://schemas.openxmlformats.org/officeDocument/2006/relationships/image" Target="media/imgrId53946272570123b11.jpg"/><Relationship Id="rId26906272570133061" Type="http://schemas.openxmlformats.org/officeDocument/2006/relationships/image" Target="media/imgrId26906272570133061.jpg"/><Relationship Id="rId1702627257014251d" Type="http://schemas.openxmlformats.org/officeDocument/2006/relationships/image" Target="media/imgrId1702627257014251d.jpg"/><Relationship Id="rId94236272570151d11" Type="http://schemas.openxmlformats.org/officeDocument/2006/relationships/image" Target="media/imgrId94236272570151d11.jpg"/><Relationship Id="rId75856272570165a44" Type="http://schemas.openxmlformats.org/officeDocument/2006/relationships/image" Target="media/imgrId75856272570165a44.jpg"/><Relationship Id="rId666062725701741ed" Type="http://schemas.openxmlformats.org/officeDocument/2006/relationships/image" Target="media/imgrId666062725701741ed.jpg"/><Relationship Id="rId79076272570181608" Type="http://schemas.openxmlformats.org/officeDocument/2006/relationships/image" Target="media/imgrId79076272570181608.jpg"/><Relationship Id="rId8287627257018f9c1" Type="http://schemas.openxmlformats.org/officeDocument/2006/relationships/image" Target="media/imgrId8287627257018f9c1.jpg"/><Relationship Id="rId784562725701a00bd" Type="http://schemas.openxmlformats.org/officeDocument/2006/relationships/image" Target="media/imgrId784562725701a00bd.png"/><Relationship Id="rId971562725701afd95" Type="http://schemas.openxmlformats.org/officeDocument/2006/relationships/image" Target="media/imgrId971562725701afd95.jpg"/><Relationship Id="rId165162725701bf89a" Type="http://schemas.openxmlformats.org/officeDocument/2006/relationships/image" Target="media/imgrId165162725701bf89a.png"/><Relationship Id="rId560262725701cf284" Type="http://schemas.openxmlformats.org/officeDocument/2006/relationships/image" Target="media/imgrId560262725701cf284.jpg"/><Relationship Id="rId277762725701e1632" Type="http://schemas.openxmlformats.org/officeDocument/2006/relationships/image" Target="media/imgrId277762725701e1632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73536" Type="http://schemas.openxmlformats.org/officeDocument/2006/relationships/image" Target="media/imgrId5347353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73536" Type="http://schemas.openxmlformats.org/officeDocument/2006/relationships/image" Target="media/imgrId5347353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73536" Type="http://schemas.openxmlformats.org/officeDocument/2006/relationships/image" Target="media/imgrId5347353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73536" Type="http://schemas.openxmlformats.org/officeDocument/2006/relationships/image" Target="media/imgrId5347353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73536" Type="http://schemas.openxmlformats.org/officeDocument/2006/relationships/image" Target="media/imgrId5347353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473536" Type="http://schemas.openxmlformats.org/officeDocument/2006/relationships/image" Target="media/imgrId5347353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