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03970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6358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4114620" w:name="ctxt"/>
    <w:bookmarkEnd w:id="1411462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6698969" name="name7363627256e9b24f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220627256e9b24f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7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5297261" name="name7433627256e9c7f3e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011627256e9c7f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31175564" name="name9458627256e9d6a2b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101627256e9d6a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32162262" name="name7053627256e9eb3cd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032627256e9eb3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5342926" name="name7719627256ea081a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1490627256ea081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64037991" name="name7571627256ea1b54c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1423627256ea1b5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3209118" name="name4602627256ea31721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4325627256ea317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24741997" name="name7726627256ea4762f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1099627256ea476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39385627" name="name4392627256ea566be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2033627256ea566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54888026" name="name4835627256ea67df2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8906627256ea67d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25056302" name="name1722627256ea7c670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5014627256ea7c6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4156108" name="name5168627256ea89e91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804627256ea89e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0726460" name="name2769627256ea9a04c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485627256ea9a0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61956540" name="name6787627256eaada4a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6284627256eaada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58068119" name="name8202627256eac3fb6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135627256eac3f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84723247" name="name2777627256ead84a6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1148627256ead84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74874958" name="name9345627256eaebe30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9085627256eaebe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0582982" name="name4369627256eb0e1aa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133627256eb0e1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7809918" name="name2018627256eb23986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3899627256eb239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740">
    <w:multiLevelType w:val="hybridMultilevel"/>
    <w:lvl w:ilvl="0" w:tplc="86808878">
      <w:start w:val="1"/>
      <w:numFmt w:val="decimal"/>
      <w:lvlText w:val="%1."/>
      <w:lvlJc w:val="left"/>
      <w:pPr>
        <w:ind w:left="720" w:hanging="360"/>
      </w:pPr>
    </w:lvl>
    <w:lvl w:ilvl="1" w:tplc="86808878" w:tentative="1">
      <w:start w:val="1"/>
      <w:numFmt w:val="lowerLetter"/>
      <w:lvlText w:val="%2."/>
      <w:lvlJc w:val="left"/>
      <w:pPr>
        <w:ind w:left="1440" w:hanging="360"/>
      </w:pPr>
    </w:lvl>
    <w:lvl w:ilvl="2" w:tplc="86808878" w:tentative="1">
      <w:start w:val="1"/>
      <w:numFmt w:val="lowerRoman"/>
      <w:lvlText w:val="%3."/>
      <w:lvlJc w:val="right"/>
      <w:pPr>
        <w:ind w:left="2160" w:hanging="180"/>
      </w:pPr>
    </w:lvl>
    <w:lvl w:ilvl="3" w:tplc="86808878" w:tentative="1">
      <w:start w:val="1"/>
      <w:numFmt w:val="decimal"/>
      <w:lvlText w:val="%4."/>
      <w:lvlJc w:val="left"/>
      <w:pPr>
        <w:ind w:left="2880" w:hanging="360"/>
      </w:pPr>
    </w:lvl>
    <w:lvl w:ilvl="4" w:tplc="86808878" w:tentative="1">
      <w:start w:val="1"/>
      <w:numFmt w:val="lowerLetter"/>
      <w:lvlText w:val="%5."/>
      <w:lvlJc w:val="left"/>
      <w:pPr>
        <w:ind w:left="3600" w:hanging="360"/>
      </w:pPr>
    </w:lvl>
    <w:lvl w:ilvl="5" w:tplc="86808878" w:tentative="1">
      <w:start w:val="1"/>
      <w:numFmt w:val="lowerRoman"/>
      <w:lvlText w:val="%6."/>
      <w:lvlJc w:val="right"/>
      <w:pPr>
        <w:ind w:left="4320" w:hanging="180"/>
      </w:pPr>
    </w:lvl>
    <w:lvl w:ilvl="6" w:tplc="86808878" w:tentative="1">
      <w:start w:val="1"/>
      <w:numFmt w:val="decimal"/>
      <w:lvlText w:val="%7."/>
      <w:lvlJc w:val="left"/>
      <w:pPr>
        <w:ind w:left="5040" w:hanging="360"/>
      </w:pPr>
    </w:lvl>
    <w:lvl w:ilvl="7" w:tplc="86808878" w:tentative="1">
      <w:start w:val="1"/>
      <w:numFmt w:val="lowerLetter"/>
      <w:lvlText w:val="%8."/>
      <w:lvlJc w:val="left"/>
      <w:pPr>
        <w:ind w:left="5760" w:hanging="360"/>
      </w:pPr>
    </w:lvl>
    <w:lvl w:ilvl="8" w:tplc="86808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39">
    <w:multiLevelType w:val="hybridMultilevel"/>
    <w:lvl w:ilvl="0" w:tplc="312036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9739">
    <w:abstractNumId w:val="19739"/>
  </w:num>
  <w:num w:numId="19740">
    <w:abstractNumId w:val="197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6797547" Type="http://schemas.openxmlformats.org/officeDocument/2006/relationships/comments" Target="comments.xml"/><Relationship Id="rId700469630" Type="http://schemas.microsoft.com/office/2011/relationships/commentsExtended" Target="commentsExtended.xml"/><Relationship Id="rId15635881" Type="http://schemas.openxmlformats.org/officeDocument/2006/relationships/image" Target="media/imgrId15635881.jpg"/><Relationship Id="rId1220627256e9b24f7" Type="http://schemas.openxmlformats.org/officeDocument/2006/relationships/image" Target="media/imgrId1220627256e9b24f7.jpg"/><Relationship Id="rId7011627256e9c7f3a" Type="http://schemas.openxmlformats.org/officeDocument/2006/relationships/image" Target="media/imgrId7011627256e9c7f3a.jpg"/><Relationship Id="rId1101627256e9d6a27" Type="http://schemas.openxmlformats.org/officeDocument/2006/relationships/image" Target="media/imgrId1101627256e9d6a27.jpg"/><Relationship Id="rId5032627256e9eb3c9" Type="http://schemas.openxmlformats.org/officeDocument/2006/relationships/image" Target="media/imgrId5032627256e9eb3c9.jpg"/><Relationship Id="rId1490627256ea081a1" Type="http://schemas.openxmlformats.org/officeDocument/2006/relationships/image" Target="media/imgrId1490627256ea081a1.jpg"/><Relationship Id="rId1423627256ea1b543" Type="http://schemas.openxmlformats.org/officeDocument/2006/relationships/image" Target="media/imgrId1423627256ea1b543.jpg"/><Relationship Id="rId4325627256ea3171d" Type="http://schemas.openxmlformats.org/officeDocument/2006/relationships/image" Target="media/imgrId4325627256ea3171d.jpg"/><Relationship Id="rId1099627256ea4762b" Type="http://schemas.openxmlformats.org/officeDocument/2006/relationships/image" Target="media/imgrId1099627256ea4762b.jpg"/><Relationship Id="rId2033627256ea566b6" Type="http://schemas.openxmlformats.org/officeDocument/2006/relationships/image" Target="media/imgrId2033627256ea566b6.jpg"/><Relationship Id="rId8906627256ea67dee" Type="http://schemas.openxmlformats.org/officeDocument/2006/relationships/image" Target="media/imgrId8906627256ea67dee.jpg"/><Relationship Id="rId5014627256ea7c66b" Type="http://schemas.openxmlformats.org/officeDocument/2006/relationships/image" Target="media/imgrId5014627256ea7c66b.jpg"/><Relationship Id="rId7804627256ea89e8b" Type="http://schemas.openxmlformats.org/officeDocument/2006/relationships/image" Target="media/imgrId7804627256ea89e8b.jpg"/><Relationship Id="rId5485627256ea9a045" Type="http://schemas.openxmlformats.org/officeDocument/2006/relationships/image" Target="media/imgrId5485627256ea9a045.jpg"/><Relationship Id="rId6284627256eaada43" Type="http://schemas.openxmlformats.org/officeDocument/2006/relationships/image" Target="media/imgrId6284627256eaada43.jpg"/><Relationship Id="rId1135627256eac3fb2" Type="http://schemas.openxmlformats.org/officeDocument/2006/relationships/image" Target="media/imgrId1135627256eac3fb2.png"/><Relationship Id="rId1148627256ead84a1" Type="http://schemas.openxmlformats.org/officeDocument/2006/relationships/image" Target="media/imgrId1148627256ead84a1.jpg"/><Relationship Id="rId9085627256eaebe2b" Type="http://schemas.openxmlformats.org/officeDocument/2006/relationships/image" Target="media/imgrId9085627256eaebe2b.png"/><Relationship Id="rId5133627256eb0e1a5" Type="http://schemas.openxmlformats.org/officeDocument/2006/relationships/image" Target="media/imgrId5133627256eb0e1a5.jpg"/><Relationship Id="rId3899627256eb23981" Type="http://schemas.openxmlformats.org/officeDocument/2006/relationships/image" Target="media/imgrId3899627256eb2398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635881" Type="http://schemas.openxmlformats.org/officeDocument/2006/relationships/image" Target="media/imgrId156358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635881" Type="http://schemas.openxmlformats.org/officeDocument/2006/relationships/image" Target="media/imgrId156358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635881" Type="http://schemas.openxmlformats.org/officeDocument/2006/relationships/image" Target="media/imgrId156358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635881" Type="http://schemas.openxmlformats.org/officeDocument/2006/relationships/image" Target="media/imgrId156358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635881" Type="http://schemas.openxmlformats.org/officeDocument/2006/relationships/image" Target="media/imgrId156358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635881" Type="http://schemas.openxmlformats.org/officeDocument/2006/relationships/image" Target="media/imgrId156358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