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47898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324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8830768" w:name="ctxt"/>
    <w:bookmarkEnd w:id="2883076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1038713" name="name2748627259d91278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020627259d9127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658627259d912d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4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294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91508201" name="name1080627259d928b45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2464627259d928b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2217079" name="name2929627259d935db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101627259d935d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436627259d9367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294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4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73578493" name="name2871627259d94a617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1419627259d94a6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25192999" name="name6332627259d95de20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6162627259d95de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0477948" name="name7557627259d96a79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936627259d96a7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391627259d96ab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94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7289250" name="name9612627259d97f40c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9307627259d97f4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93761294" name="name3617627259d994634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6668627259d9946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94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4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294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58833481" name="name3660627259d9ac190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6166627259d9ac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7009985" name="name7260627259d9c9468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2318627259d9c94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6849752" name="name9528627259d9df107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3186627259d9df0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51">
    <w:multiLevelType w:val="hybridMultilevel"/>
    <w:lvl w:ilvl="0" w:tplc="56268051">
      <w:start w:val="1"/>
      <w:numFmt w:val="decimal"/>
      <w:lvlText w:val="%1."/>
      <w:lvlJc w:val="left"/>
      <w:pPr>
        <w:ind w:left="720" w:hanging="360"/>
      </w:pPr>
    </w:lvl>
    <w:lvl w:ilvl="1" w:tplc="56268051" w:tentative="1">
      <w:start w:val="1"/>
      <w:numFmt w:val="lowerLetter"/>
      <w:lvlText w:val="%2."/>
      <w:lvlJc w:val="left"/>
      <w:pPr>
        <w:ind w:left="1440" w:hanging="360"/>
      </w:pPr>
    </w:lvl>
    <w:lvl w:ilvl="2" w:tplc="56268051" w:tentative="1">
      <w:start w:val="1"/>
      <w:numFmt w:val="lowerRoman"/>
      <w:lvlText w:val="%3."/>
      <w:lvlJc w:val="right"/>
      <w:pPr>
        <w:ind w:left="2160" w:hanging="180"/>
      </w:pPr>
    </w:lvl>
    <w:lvl w:ilvl="3" w:tplc="56268051" w:tentative="1">
      <w:start w:val="1"/>
      <w:numFmt w:val="decimal"/>
      <w:lvlText w:val="%4."/>
      <w:lvlJc w:val="left"/>
      <w:pPr>
        <w:ind w:left="2880" w:hanging="360"/>
      </w:pPr>
    </w:lvl>
    <w:lvl w:ilvl="4" w:tplc="56268051" w:tentative="1">
      <w:start w:val="1"/>
      <w:numFmt w:val="lowerLetter"/>
      <w:lvlText w:val="%5."/>
      <w:lvlJc w:val="left"/>
      <w:pPr>
        <w:ind w:left="3600" w:hanging="360"/>
      </w:pPr>
    </w:lvl>
    <w:lvl w:ilvl="5" w:tplc="56268051" w:tentative="1">
      <w:start w:val="1"/>
      <w:numFmt w:val="lowerRoman"/>
      <w:lvlText w:val="%6."/>
      <w:lvlJc w:val="right"/>
      <w:pPr>
        <w:ind w:left="4320" w:hanging="180"/>
      </w:pPr>
    </w:lvl>
    <w:lvl w:ilvl="6" w:tplc="56268051" w:tentative="1">
      <w:start w:val="1"/>
      <w:numFmt w:val="decimal"/>
      <w:lvlText w:val="%7."/>
      <w:lvlJc w:val="left"/>
      <w:pPr>
        <w:ind w:left="5040" w:hanging="360"/>
      </w:pPr>
    </w:lvl>
    <w:lvl w:ilvl="7" w:tplc="56268051" w:tentative="1">
      <w:start w:val="1"/>
      <w:numFmt w:val="lowerLetter"/>
      <w:lvlText w:val="%8."/>
      <w:lvlJc w:val="left"/>
      <w:pPr>
        <w:ind w:left="5760" w:hanging="360"/>
      </w:pPr>
    </w:lvl>
    <w:lvl w:ilvl="8" w:tplc="562680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50">
    <w:multiLevelType w:val="hybridMultilevel"/>
    <w:lvl w:ilvl="0" w:tplc="72998582">
      <w:start w:val="1"/>
      <w:numFmt w:val="decimal"/>
      <w:lvlText w:val="%1."/>
      <w:lvlJc w:val="left"/>
      <w:pPr>
        <w:ind w:left="720" w:hanging="360"/>
      </w:pPr>
    </w:lvl>
    <w:lvl w:ilvl="1" w:tplc="72998582" w:tentative="1">
      <w:start w:val="1"/>
      <w:numFmt w:val="lowerLetter"/>
      <w:lvlText w:val="%2."/>
      <w:lvlJc w:val="left"/>
      <w:pPr>
        <w:ind w:left="1440" w:hanging="360"/>
      </w:pPr>
    </w:lvl>
    <w:lvl w:ilvl="2" w:tplc="72998582" w:tentative="1">
      <w:start w:val="1"/>
      <w:numFmt w:val="lowerRoman"/>
      <w:lvlText w:val="%3."/>
      <w:lvlJc w:val="right"/>
      <w:pPr>
        <w:ind w:left="2160" w:hanging="180"/>
      </w:pPr>
    </w:lvl>
    <w:lvl w:ilvl="3" w:tplc="72998582" w:tentative="1">
      <w:start w:val="1"/>
      <w:numFmt w:val="decimal"/>
      <w:lvlText w:val="%4."/>
      <w:lvlJc w:val="left"/>
      <w:pPr>
        <w:ind w:left="2880" w:hanging="360"/>
      </w:pPr>
    </w:lvl>
    <w:lvl w:ilvl="4" w:tplc="72998582" w:tentative="1">
      <w:start w:val="1"/>
      <w:numFmt w:val="lowerLetter"/>
      <w:lvlText w:val="%5."/>
      <w:lvlJc w:val="left"/>
      <w:pPr>
        <w:ind w:left="3600" w:hanging="360"/>
      </w:pPr>
    </w:lvl>
    <w:lvl w:ilvl="5" w:tplc="72998582" w:tentative="1">
      <w:start w:val="1"/>
      <w:numFmt w:val="lowerRoman"/>
      <w:lvlText w:val="%6."/>
      <w:lvlJc w:val="right"/>
      <w:pPr>
        <w:ind w:left="4320" w:hanging="180"/>
      </w:pPr>
    </w:lvl>
    <w:lvl w:ilvl="6" w:tplc="72998582" w:tentative="1">
      <w:start w:val="1"/>
      <w:numFmt w:val="decimal"/>
      <w:lvlText w:val="%7."/>
      <w:lvlJc w:val="left"/>
      <w:pPr>
        <w:ind w:left="5040" w:hanging="360"/>
      </w:pPr>
    </w:lvl>
    <w:lvl w:ilvl="7" w:tplc="72998582" w:tentative="1">
      <w:start w:val="1"/>
      <w:numFmt w:val="lowerLetter"/>
      <w:lvlText w:val="%8."/>
      <w:lvlJc w:val="left"/>
      <w:pPr>
        <w:ind w:left="5760" w:hanging="360"/>
      </w:pPr>
    </w:lvl>
    <w:lvl w:ilvl="8" w:tplc="72998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49">
    <w:multiLevelType w:val="hybridMultilevel"/>
    <w:lvl w:ilvl="0" w:tplc="20973447">
      <w:start w:val="1"/>
      <w:numFmt w:val="decimal"/>
      <w:lvlText w:val="%1."/>
      <w:lvlJc w:val="left"/>
      <w:pPr>
        <w:ind w:left="720" w:hanging="360"/>
      </w:pPr>
    </w:lvl>
    <w:lvl w:ilvl="1" w:tplc="20973447" w:tentative="1">
      <w:start w:val="1"/>
      <w:numFmt w:val="lowerLetter"/>
      <w:lvlText w:val="%2."/>
      <w:lvlJc w:val="left"/>
      <w:pPr>
        <w:ind w:left="1440" w:hanging="360"/>
      </w:pPr>
    </w:lvl>
    <w:lvl w:ilvl="2" w:tplc="20973447" w:tentative="1">
      <w:start w:val="1"/>
      <w:numFmt w:val="lowerRoman"/>
      <w:lvlText w:val="%3."/>
      <w:lvlJc w:val="right"/>
      <w:pPr>
        <w:ind w:left="2160" w:hanging="180"/>
      </w:pPr>
    </w:lvl>
    <w:lvl w:ilvl="3" w:tplc="20973447" w:tentative="1">
      <w:start w:val="1"/>
      <w:numFmt w:val="decimal"/>
      <w:lvlText w:val="%4."/>
      <w:lvlJc w:val="left"/>
      <w:pPr>
        <w:ind w:left="2880" w:hanging="360"/>
      </w:pPr>
    </w:lvl>
    <w:lvl w:ilvl="4" w:tplc="20973447" w:tentative="1">
      <w:start w:val="1"/>
      <w:numFmt w:val="lowerLetter"/>
      <w:lvlText w:val="%5."/>
      <w:lvlJc w:val="left"/>
      <w:pPr>
        <w:ind w:left="3600" w:hanging="360"/>
      </w:pPr>
    </w:lvl>
    <w:lvl w:ilvl="5" w:tplc="20973447" w:tentative="1">
      <w:start w:val="1"/>
      <w:numFmt w:val="lowerRoman"/>
      <w:lvlText w:val="%6."/>
      <w:lvlJc w:val="right"/>
      <w:pPr>
        <w:ind w:left="4320" w:hanging="180"/>
      </w:pPr>
    </w:lvl>
    <w:lvl w:ilvl="6" w:tplc="20973447" w:tentative="1">
      <w:start w:val="1"/>
      <w:numFmt w:val="decimal"/>
      <w:lvlText w:val="%7."/>
      <w:lvlJc w:val="left"/>
      <w:pPr>
        <w:ind w:left="5040" w:hanging="360"/>
      </w:pPr>
    </w:lvl>
    <w:lvl w:ilvl="7" w:tplc="20973447" w:tentative="1">
      <w:start w:val="1"/>
      <w:numFmt w:val="lowerLetter"/>
      <w:lvlText w:val="%8."/>
      <w:lvlJc w:val="left"/>
      <w:pPr>
        <w:ind w:left="5760" w:hanging="360"/>
      </w:pPr>
    </w:lvl>
    <w:lvl w:ilvl="8" w:tplc="209734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48">
    <w:multiLevelType w:val="hybridMultilevel"/>
    <w:lvl w:ilvl="0" w:tplc="46231508">
      <w:start w:val="1"/>
      <w:numFmt w:val="decimal"/>
      <w:lvlText w:val="%1."/>
      <w:lvlJc w:val="left"/>
      <w:pPr>
        <w:ind w:left="720" w:hanging="360"/>
      </w:pPr>
    </w:lvl>
    <w:lvl w:ilvl="1" w:tplc="46231508" w:tentative="1">
      <w:start w:val="1"/>
      <w:numFmt w:val="lowerLetter"/>
      <w:lvlText w:val="%2."/>
      <w:lvlJc w:val="left"/>
      <w:pPr>
        <w:ind w:left="1440" w:hanging="360"/>
      </w:pPr>
    </w:lvl>
    <w:lvl w:ilvl="2" w:tplc="46231508" w:tentative="1">
      <w:start w:val="1"/>
      <w:numFmt w:val="lowerRoman"/>
      <w:lvlText w:val="%3."/>
      <w:lvlJc w:val="right"/>
      <w:pPr>
        <w:ind w:left="2160" w:hanging="180"/>
      </w:pPr>
    </w:lvl>
    <w:lvl w:ilvl="3" w:tplc="46231508" w:tentative="1">
      <w:start w:val="1"/>
      <w:numFmt w:val="decimal"/>
      <w:lvlText w:val="%4."/>
      <w:lvlJc w:val="left"/>
      <w:pPr>
        <w:ind w:left="2880" w:hanging="360"/>
      </w:pPr>
    </w:lvl>
    <w:lvl w:ilvl="4" w:tplc="46231508" w:tentative="1">
      <w:start w:val="1"/>
      <w:numFmt w:val="lowerLetter"/>
      <w:lvlText w:val="%5."/>
      <w:lvlJc w:val="left"/>
      <w:pPr>
        <w:ind w:left="3600" w:hanging="360"/>
      </w:pPr>
    </w:lvl>
    <w:lvl w:ilvl="5" w:tplc="46231508" w:tentative="1">
      <w:start w:val="1"/>
      <w:numFmt w:val="lowerRoman"/>
      <w:lvlText w:val="%6."/>
      <w:lvlJc w:val="right"/>
      <w:pPr>
        <w:ind w:left="4320" w:hanging="180"/>
      </w:pPr>
    </w:lvl>
    <w:lvl w:ilvl="6" w:tplc="46231508" w:tentative="1">
      <w:start w:val="1"/>
      <w:numFmt w:val="decimal"/>
      <w:lvlText w:val="%7."/>
      <w:lvlJc w:val="left"/>
      <w:pPr>
        <w:ind w:left="5040" w:hanging="360"/>
      </w:pPr>
    </w:lvl>
    <w:lvl w:ilvl="7" w:tplc="46231508" w:tentative="1">
      <w:start w:val="1"/>
      <w:numFmt w:val="lowerLetter"/>
      <w:lvlText w:val="%8."/>
      <w:lvlJc w:val="left"/>
      <w:pPr>
        <w:ind w:left="5760" w:hanging="360"/>
      </w:pPr>
    </w:lvl>
    <w:lvl w:ilvl="8" w:tplc="46231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47">
    <w:multiLevelType w:val="hybridMultilevel"/>
    <w:lvl w:ilvl="0" w:tplc="71044744">
      <w:start w:val="1"/>
      <w:numFmt w:val="decimal"/>
      <w:lvlText w:val="%1."/>
      <w:lvlJc w:val="left"/>
      <w:pPr>
        <w:ind w:left="720" w:hanging="360"/>
      </w:pPr>
    </w:lvl>
    <w:lvl w:ilvl="1" w:tplc="71044744" w:tentative="1">
      <w:start w:val="1"/>
      <w:numFmt w:val="lowerLetter"/>
      <w:lvlText w:val="%2."/>
      <w:lvlJc w:val="left"/>
      <w:pPr>
        <w:ind w:left="1440" w:hanging="360"/>
      </w:pPr>
    </w:lvl>
    <w:lvl w:ilvl="2" w:tplc="71044744" w:tentative="1">
      <w:start w:val="1"/>
      <w:numFmt w:val="lowerRoman"/>
      <w:lvlText w:val="%3."/>
      <w:lvlJc w:val="right"/>
      <w:pPr>
        <w:ind w:left="2160" w:hanging="180"/>
      </w:pPr>
    </w:lvl>
    <w:lvl w:ilvl="3" w:tplc="71044744" w:tentative="1">
      <w:start w:val="1"/>
      <w:numFmt w:val="decimal"/>
      <w:lvlText w:val="%4."/>
      <w:lvlJc w:val="left"/>
      <w:pPr>
        <w:ind w:left="2880" w:hanging="360"/>
      </w:pPr>
    </w:lvl>
    <w:lvl w:ilvl="4" w:tplc="71044744" w:tentative="1">
      <w:start w:val="1"/>
      <w:numFmt w:val="lowerLetter"/>
      <w:lvlText w:val="%5."/>
      <w:lvlJc w:val="left"/>
      <w:pPr>
        <w:ind w:left="3600" w:hanging="360"/>
      </w:pPr>
    </w:lvl>
    <w:lvl w:ilvl="5" w:tplc="71044744" w:tentative="1">
      <w:start w:val="1"/>
      <w:numFmt w:val="lowerRoman"/>
      <w:lvlText w:val="%6."/>
      <w:lvlJc w:val="right"/>
      <w:pPr>
        <w:ind w:left="4320" w:hanging="180"/>
      </w:pPr>
    </w:lvl>
    <w:lvl w:ilvl="6" w:tplc="71044744" w:tentative="1">
      <w:start w:val="1"/>
      <w:numFmt w:val="decimal"/>
      <w:lvlText w:val="%7."/>
      <w:lvlJc w:val="left"/>
      <w:pPr>
        <w:ind w:left="5040" w:hanging="360"/>
      </w:pPr>
    </w:lvl>
    <w:lvl w:ilvl="7" w:tplc="71044744" w:tentative="1">
      <w:start w:val="1"/>
      <w:numFmt w:val="lowerLetter"/>
      <w:lvlText w:val="%8."/>
      <w:lvlJc w:val="left"/>
      <w:pPr>
        <w:ind w:left="5760" w:hanging="360"/>
      </w:pPr>
    </w:lvl>
    <w:lvl w:ilvl="8" w:tplc="71044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46">
    <w:multiLevelType w:val="hybridMultilevel"/>
    <w:lvl w:ilvl="0" w:tplc="69766422">
      <w:start w:val="1"/>
      <w:numFmt w:val="decimal"/>
      <w:lvlText w:val="%1."/>
      <w:lvlJc w:val="left"/>
      <w:pPr>
        <w:ind w:left="720" w:hanging="360"/>
      </w:pPr>
    </w:lvl>
    <w:lvl w:ilvl="1" w:tplc="69766422" w:tentative="1">
      <w:start w:val="1"/>
      <w:numFmt w:val="lowerLetter"/>
      <w:lvlText w:val="%2."/>
      <w:lvlJc w:val="left"/>
      <w:pPr>
        <w:ind w:left="1440" w:hanging="360"/>
      </w:pPr>
    </w:lvl>
    <w:lvl w:ilvl="2" w:tplc="69766422" w:tentative="1">
      <w:start w:val="1"/>
      <w:numFmt w:val="lowerRoman"/>
      <w:lvlText w:val="%3."/>
      <w:lvlJc w:val="right"/>
      <w:pPr>
        <w:ind w:left="2160" w:hanging="180"/>
      </w:pPr>
    </w:lvl>
    <w:lvl w:ilvl="3" w:tplc="69766422" w:tentative="1">
      <w:start w:val="1"/>
      <w:numFmt w:val="decimal"/>
      <w:lvlText w:val="%4."/>
      <w:lvlJc w:val="left"/>
      <w:pPr>
        <w:ind w:left="2880" w:hanging="360"/>
      </w:pPr>
    </w:lvl>
    <w:lvl w:ilvl="4" w:tplc="69766422" w:tentative="1">
      <w:start w:val="1"/>
      <w:numFmt w:val="lowerLetter"/>
      <w:lvlText w:val="%5."/>
      <w:lvlJc w:val="left"/>
      <w:pPr>
        <w:ind w:left="3600" w:hanging="360"/>
      </w:pPr>
    </w:lvl>
    <w:lvl w:ilvl="5" w:tplc="69766422" w:tentative="1">
      <w:start w:val="1"/>
      <w:numFmt w:val="lowerRoman"/>
      <w:lvlText w:val="%6."/>
      <w:lvlJc w:val="right"/>
      <w:pPr>
        <w:ind w:left="4320" w:hanging="180"/>
      </w:pPr>
    </w:lvl>
    <w:lvl w:ilvl="6" w:tplc="69766422" w:tentative="1">
      <w:start w:val="1"/>
      <w:numFmt w:val="decimal"/>
      <w:lvlText w:val="%7."/>
      <w:lvlJc w:val="left"/>
      <w:pPr>
        <w:ind w:left="5040" w:hanging="360"/>
      </w:pPr>
    </w:lvl>
    <w:lvl w:ilvl="7" w:tplc="69766422" w:tentative="1">
      <w:start w:val="1"/>
      <w:numFmt w:val="lowerLetter"/>
      <w:lvlText w:val="%8."/>
      <w:lvlJc w:val="left"/>
      <w:pPr>
        <w:ind w:left="5760" w:hanging="360"/>
      </w:pPr>
    </w:lvl>
    <w:lvl w:ilvl="8" w:tplc="69766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45">
    <w:multiLevelType w:val="hybridMultilevel"/>
    <w:lvl w:ilvl="0" w:tplc="47255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445">
    <w:abstractNumId w:val="29445"/>
  </w:num>
  <w:num w:numId="29446">
    <w:abstractNumId w:val="29446"/>
  </w:num>
  <w:num w:numId="29447">
    <w:abstractNumId w:val="29447"/>
  </w:num>
  <w:num w:numId="29448">
    <w:abstractNumId w:val="29448"/>
  </w:num>
  <w:num w:numId="29449">
    <w:abstractNumId w:val="29449"/>
  </w:num>
  <w:num w:numId="29450">
    <w:abstractNumId w:val="29450"/>
  </w:num>
  <w:num w:numId="29451">
    <w:abstractNumId w:val="29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0966857" Type="http://schemas.openxmlformats.org/officeDocument/2006/relationships/comments" Target="comments.xml"/><Relationship Id="rId340792896" Type="http://schemas.microsoft.com/office/2011/relationships/commentsExtended" Target="commentsExtended.xml"/><Relationship Id="rId97324166" Type="http://schemas.openxmlformats.org/officeDocument/2006/relationships/image" Target="media/imgrId97324166.jpg"/><Relationship Id="rId2658627259d912d95" Type="http://schemas.openxmlformats.org/officeDocument/2006/relationships/hyperlink" Target="https://iservice.lombardini.it/jsp/Template2/manuale.jsp?id=283&amp;parent=1136" TargetMode="External"/><Relationship Id="rId2436627259d936785" Type="http://schemas.openxmlformats.org/officeDocument/2006/relationships/hyperlink" Target="https://iservice.lombardini.it/jsp/Template2/manuale.jsp?id=283&amp;parent=1136" TargetMode="External"/><Relationship Id="rId7391627259d96ab65" Type="http://schemas.openxmlformats.org/officeDocument/2006/relationships/hyperlink" Target="https://iservice.lombardini.it/jsp/Template2/manuale.jsp?id=283&amp;parent=1136" TargetMode="External"/><Relationship Id="rId9020627259d912782" Type="http://schemas.openxmlformats.org/officeDocument/2006/relationships/image" Target="media/imgrId9020627259d912782.jpg"/><Relationship Id="rId2464627259d928b3e" Type="http://schemas.openxmlformats.org/officeDocument/2006/relationships/image" Target="media/imgrId2464627259d928b3e.jpg"/><Relationship Id="rId4101627259d935da6" Type="http://schemas.openxmlformats.org/officeDocument/2006/relationships/image" Target="media/imgrId4101627259d935da6.jpg"/><Relationship Id="rId1419627259d94a612" Type="http://schemas.openxmlformats.org/officeDocument/2006/relationships/image" Target="media/imgrId1419627259d94a612.jpg"/><Relationship Id="rId6162627259d95de1c" Type="http://schemas.openxmlformats.org/officeDocument/2006/relationships/image" Target="media/imgrId6162627259d95de1c.jpg"/><Relationship Id="rId6936627259d96a78f" Type="http://schemas.openxmlformats.org/officeDocument/2006/relationships/image" Target="media/imgrId6936627259d96a78f.jpg"/><Relationship Id="rId9307627259d97f406" Type="http://schemas.openxmlformats.org/officeDocument/2006/relationships/image" Target="media/imgrId9307627259d97f406.jpg"/><Relationship Id="rId6668627259d99462d" Type="http://schemas.openxmlformats.org/officeDocument/2006/relationships/image" Target="media/imgrId6668627259d99462d.jpg"/><Relationship Id="rId6166627259d9ac188" Type="http://schemas.openxmlformats.org/officeDocument/2006/relationships/image" Target="media/imgrId6166627259d9ac188.png"/><Relationship Id="rId2318627259d9c945f" Type="http://schemas.openxmlformats.org/officeDocument/2006/relationships/image" Target="media/imgrId2318627259d9c945f.png"/><Relationship Id="rId3186627259d9df0fd" Type="http://schemas.openxmlformats.org/officeDocument/2006/relationships/image" Target="media/imgrId3186627259d9df0f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324166" Type="http://schemas.openxmlformats.org/officeDocument/2006/relationships/image" Target="media/imgrId973241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324166" Type="http://schemas.openxmlformats.org/officeDocument/2006/relationships/image" Target="media/imgrId973241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324166" Type="http://schemas.openxmlformats.org/officeDocument/2006/relationships/image" Target="media/imgrId973241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324166" Type="http://schemas.openxmlformats.org/officeDocument/2006/relationships/image" Target="media/imgrId973241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324166" Type="http://schemas.openxmlformats.org/officeDocument/2006/relationships/image" Target="media/imgrId973241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324166" Type="http://schemas.openxmlformats.org/officeDocument/2006/relationships/image" Target="media/imgrId973241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