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8827370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79789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0606529" w:name="ctxt"/>
    <w:bookmarkEnd w:id="30606529"/>
    <w:p>
      <w:pPr>
        <w:widowControl w:val="on"/>
        <w:pBdr/>
        <w:spacing w:before="75" w:after="75" w:line="240" w:lineRule="auto"/>
        <w:ind w:left="75" w:right="75"/>
        <w:jc w:val="left"/>
        <w:textDirection w:val="lrTb"/>
      </w:pPr>
    </w:p>
    <w:p>
      <w:pPr>
        <w:pStyle w:val="Titolo1"/>
        <w:outlineLvl w:val="0"/>
      </w:pPr>
      <w:r>
        <w:rPr/>
        <w:t xml:space="preserve">Glossar</w:t>
      </w:r>
    </w:p>
    <w:p>
      <w:pPr>
        <w:widowControl w:val="on"/>
        <w:pBdr/>
        <w:spacing w:before="0" w:after="0" w:line="240" w:lineRule="auto"/>
        <w:ind w:left="0" w:right="0"/>
        <w:jc w:val="left"/>
        <w:textDirection w:val="lrTb"/>
      </w:pPr>
    </w:p>
    <w:p>
      <w:pPr>
        <w:pStyle w:val="Titolo2"/>
        <w:outlineLvl w:val="1"/>
      </w:pPr>
      <w:r>
        <w:rPr/>
        <w:t xml:space="preserve">Glossar</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Abb.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Abs.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Altöl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Anziehmoment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Bohrung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Drehstromgenerator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Elektro-Einspritzventil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Erschwerte Bedingungen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Galvanisiert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Katalysator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Periodische Wartung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Punkt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Steuereinheit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ECU</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Turbokompressor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Verbrennung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Vertragswerkstatt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447444" name="name81746273a9e4b416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9306273a9e4b4161"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5001638" name="name96426273a9e4c244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2806273a9e4c244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65">
    <w:multiLevelType w:val="hybridMultilevel"/>
    <w:lvl w:ilvl="0" w:tplc="87156946">
      <w:start w:val="1"/>
      <w:numFmt w:val="decimal"/>
      <w:lvlText w:val="%1."/>
      <w:lvlJc w:val="left"/>
      <w:pPr>
        <w:ind w:left="720" w:hanging="360"/>
      </w:pPr>
    </w:lvl>
    <w:lvl w:ilvl="1" w:tplc="87156946" w:tentative="1">
      <w:start w:val="1"/>
      <w:numFmt w:val="lowerLetter"/>
      <w:lvlText w:val="%2."/>
      <w:lvlJc w:val="left"/>
      <w:pPr>
        <w:ind w:left="1440" w:hanging="360"/>
      </w:pPr>
    </w:lvl>
    <w:lvl w:ilvl="2" w:tplc="87156946" w:tentative="1">
      <w:start w:val="1"/>
      <w:numFmt w:val="lowerRoman"/>
      <w:lvlText w:val="%3."/>
      <w:lvlJc w:val="right"/>
      <w:pPr>
        <w:ind w:left="2160" w:hanging="180"/>
      </w:pPr>
    </w:lvl>
    <w:lvl w:ilvl="3" w:tplc="87156946" w:tentative="1">
      <w:start w:val="1"/>
      <w:numFmt w:val="decimal"/>
      <w:lvlText w:val="%4."/>
      <w:lvlJc w:val="left"/>
      <w:pPr>
        <w:ind w:left="2880" w:hanging="360"/>
      </w:pPr>
    </w:lvl>
    <w:lvl w:ilvl="4" w:tplc="87156946" w:tentative="1">
      <w:start w:val="1"/>
      <w:numFmt w:val="lowerLetter"/>
      <w:lvlText w:val="%5."/>
      <w:lvlJc w:val="left"/>
      <w:pPr>
        <w:ind w:left="3600" w:hanging="360"/>
      </w:pPr>
    </w:lvl>
    <w:lvl w:ilvl="5" w:tplc="87156946" w:tentative="1">
      <w:start w:val="1"/>
      <w:numFmt w:val="lowerRoman"/>
      <w:lvlText w:val="%6."/>
      <w:lvlJc w:val="right"/>
      <w:pPr>
        <w:ind w:left="4320" w:hanging="180"/>
      </w:pPr>
    </w:lvl>
    <w:lvl w:ilvl="6" w:tplc="87156946" w:tentative="1">
      <w:start w:val="1"/>
      <w:numFmt w:val="decimal"/>
      <w:lvlText w:val="%7."/>
      <w:lvlJc w:val="left"/>
      <w:pPr>
        <w:ind w:left="5040" w:hanging="360"/>
      </w:pPr>
    </w:lvl>
    <w:lvl w:ilvl="7" w:tplc="87156946" w:tentative="1">
      <w:start w:val="1"/>
      <w:numFmt w:val="lowerLetter"/>
      <w:lvlText w:val="%8."/>
      <w:lvlJc w:val="left"/>
      <w:pPr>
        <w:ind w:left="5760" w:hanging="360"/>
      </w:pPr>
    </w:lvl>
    <w:lvl w:ilvl="8" w:tplc="87156946" w:tentative="1">
      <w:start w:val="1"/>
      <w:numFmt w:val="lowerRoman"/>
      <w:lvlText w:val="%9."/>
      <w:lvlJc w:val="right"/>
      <w:pPr>
        <w:ind w:left="6480" w:hanging="180"/>
      </w:pPr>
    </w:lvl>
  </w:abstractNum>
  <w:abstractNum w:abstractNumId="24464">
    <w:multiLevelType w:val="hybridMultilevel"/>
    <w:lvl w:ilvl="0" w:tplc="223009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464">
    <w:abstractNumId w:val="24464"/>
  </w:num>
  <w:num w:numId="24465">
    <w:abstractNumId w:val="24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79727802" Type="http://schemas.openxmlformats.org/officeDocument/2006/relationships/comments" Target="comments.xml"/><Relationship Id="rId251017992" Type="http://schemas.microsoft.com/office/2011/relationships/commentsExtended" Target="commentsExtended.xml"/><Relationship Id="rId76797894" Type="http://schemas.openxmlformats.org/officeDocument/2006/relationships/image" Target="media/imgrId76797894.jpg"/><Relationship Id="rId89306273a9e4b4161" Type="http://schemas.openxmlformats.org/officeDocument/2006/relationships/image" Target="media/imgrId89306273a9e4b4161.png"/><Relationship Id="rId92806273a9e4c2448" Type="http://schemas.openxmlformats.org/officeDocument/2006/relationships/image" Target="media/imgrId92806273a9e4c244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797894" Type="http://schemas.openxmlformats.org/officeDocument/2006/relationships/image" Target="media/imgrId7679789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797894" Type="http://schemas.openxmlformats.org/officeDocument/2006/relationships/image" Target="media/imgrId7679789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797894" Type="http://schemas.openxmlformats.org/officeDocument/2006/relationships/image" Target="media/imgrId7679789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797894" Type="http://schemas.openxmlformats.org/officeDocument/2006/relationships/image" Target="media/imgrId7679789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797894" Type="http://schemas.openxmlformats.org/officeDocument/2006/relationships/image" Target="media/imgrId7679789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797894" Type="http://schemas.openxmlformats.org/officeDocument/2006/relationships/image" Target="media/imgrId7679789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