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disassembly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911132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25489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146">
    <w:multiLevelType w:val="hybridMultilevel"/>
    <w:lvl w:ilvl="0" w:tplc="34375353">
      <w:start w:val="1"/>
      <w:numFmt w:val="decimal"/>
      <w:lvlText w:val="%1."/>
      <w:lvlJc w:val="left"/>
      <w:pPr>
        <w:ind w:left="720" w:hanging="360"/>
      </w:pPr>
    </w:lvl>
    <w:lvl w:ilvl="1" w:tplc="34375353" w:tentative="1">
      <w:start w:val="1"/>
      <w:numFmt w:val="lowerLetter"/>
      <w:lvlText w:val="%2."/>
      <w:lvlJc w:val="left"/>
      <w:pPr>
        <w:ind w:left="1440" w:hanging="360"/>
      </w:pPr>
    </w:lvl>
    <w:lvl w:ilvl="2" w:tplc="34375353" w:tentative="1">
      <w:start w:val="1"/>
      <w:numFmt w:val="lowerRoman"/>
      <w:lvlText w:val="%3."/>
      <w:lvlJc w:val="right"/>
      <w:pPr>
        <w:ind w:left="2160" w:hanging="180"/>
      </w:pPr>
    </w:lvl>
    <w:lvl w:ilvl="3" w:tplc="34375353" w:tentative="1">
      <w:start w:val="1"/>
      <w:numFmt w:val="decimal"/>
      <w:lvlText w:val="%4."/>
      <w:lvlJc w:val="left"/>
      <w:pPr>
        <w:ind w:left="2880" w:hanging="360"/>
      </w:pPr>
    </w:lvl>
    <w:lvl w:ilvl="4" w:tplc="34375353" w:tentative="1">
      <w:start w:val="1"/>
      <w:numFmt w:val="lowerLetter"/>
      <w:lvlText w:val="%5."/>
      <w:lvlJc w:val="left"/>
      <w:pPr>
        <w:ind w:left="3600" w:hanging="360"/>
      </w:pPr>
    </w:lvl>
    <w:lvl w:ilvl="5" w:tplc="34375353" w:tentative="1">
      <w:start w:val="1"/>
      <w:numFmt w:val="lowerRoman"/>
      <w:lvlText w:val="%6."/>
      <w:lvlJc w:val="right"/>
      <w:pPr>
        <w:ind w:left="4320" w:hanging="180"/>
      </w:pPr>
    </w:lvl>
    <w:lvl w:ilvl="6" w:tplc="34375353" w:tentative="1">
      <w:start w:val="1"/>
      <w:numFmt w:val="decimal"/>
      <w:lvlText w:val="%7."/>
      <w:lvlJc w:val="left"/>
      <w:pPr>
        <w:ind w:left="5040" w:hanging="360"/>
      </w:pPr>
    </w:lvl>
    <w:lvl w:ilvl="7" w:tplc="34375353" w:tentative="1">
      <w:start w:val="1"/>
      <w:numFmt w:val="lowerLetter"/>
      <w:lvlText w:val="%8."/>
      <w:lvlJc w:val="left"/>
      <w:pPr>
        <w:ind w:left="5760" w:hanging="360"/>
      </w:pPr>
    </w:lvl>
    <w:lvl w:ilvl="8" w:tplc="343753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45">
    <w:multiLevelType w:val="hybridMultilevel"/>
    <w:lvl w:ilvl="0" w:tplc="148245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1145">
    <w:abstractNumId w:val="21145"/>
  </w:num>
  <w:num w:numId="21146">
    <w:abstractNumId w:val="21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83410810" Type="http://schemas.openxmlformats.org/officeDocument/2006/relationships/comments" Target="comments.xml"/><Relationship Id="rId630703763" Type="http://schemas.microsoft.com/office/2011/relationships/commentsExtended" Target="commentsExtended.xml"/><Relationship Id="rId72548939" Type="http://schemas.openxmlformats.org/officeDocument/2006/relationships/image" Target="media/imgrId7254893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48939" Type="http://schemas.openxmlformats.org/officeDocument/2006/relationships/image" Target="media/imgrId7254893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48939" Type="http://schemas.openxmlformats.org/officeDocument/2006/relationships/image" Target="media/imgrId7254893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48939" Type="http://schemas.openxmlformats.org/officeDocument/2006/relationships/image" Target="media/imgrId7254893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48939" Type="http://schemas.openxmlformats.org/officeDocument/2006/relationships/image" Target="media/imgrId7254893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48939" Type="http://schemas.openxmlformats.org/officeDocument/2006/relationships/image" Target="media/imgrId7254893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48939" Type="http://schemas.openxmlformats.org/officeDocument/2006/relationships/image" Target="media/imgrId7254893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