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842869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560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657">
    <w:multiLevelType w:val="hybridMultilevel"/>
    <w:lvl w:ilvl="0" w:tplc="34491530">
      <w:start w:val="1"/>
      <w:numFmt w:val="decimal"/>
      <w:lvlText w:val="%1."/>
      <w:lvlJc w:val="left"/>
      <w:pPr>
        <w:ind w:left="720" w:hanging="360"/>
      </w:pPr>
    </w:lvl>
    <w:lvl w:ilvl="1" w:tplc="34491530" w:tentative="1">
      <w:start w:val="1"/>
      <w:numFmt w:val="lowerLetter"/>
      <w:lvlText w:val="%2."/>
      <w:lvlJc w:val="left"/>
      <w:pPr>
        <w:ind w:left="1440" w:hanging="360"/>
      </w:pPr>
    </w:lvl>
    <w:lvl w:ilvl="2" w:tplc="34491530" w:tentative="1">
      <w:start w:val="1"/>
      <w:numFmt w:val="lowerRoman"/>
      <w:lvlText w:val="%3."/>
      <w:lvlJc w:val="right"/>
      <w:pPr>
        <w:ind w:left="2160" w:hanging="180"/>
      </w:pPr>
    </w:lvl>
    <w:lvl w:ilvl="3" w:tplc="34491530" w:tentative="1">
      <w:start w:val="1"/>
      <w:numFmt w:val="decimal"/>
      <w:lvlText w:val="%4."/>
      <w:lvlJc w:val="left"/>
      <w:pPr>
        <w:ind w:left="2880" w:hanging="360"/>
      </w:pPr>
    </w:lvl>
    <w:lvl w:ilvl="4" w:tplc="34491530" w:tentative="1">
      <w:start w:val="1"/>
      <w:numFmt w:val="lowerLetter"/>
      <w:lvlText w:val="%5."/>
      <w:lvlJc w:val="left"/>
      <w:pPr>
        <w:ind w:left="3600" w:hanging="360"/>
      </w:pPr>
    </w:lvl>
    <w:lvl w:ilvl="5" w:tplc="34491530" w:tentative="1">
      <w:start w:val="1"/>
      <w:numFmt w:val="lowerRoman"/>
      <w:lvlText w:val="%6."/>
      <w:lvlJc w:val="right"/>
      <w:pPr>
        <w:ind w:left="4320" w:hanging="180"/>
      </w:pPr>
    </w:lvl>
    <w:lvl w:ilvl="6" w:tplc="34491530" w:tentative="1">
      <w:start w:val="1"/>
      <w:numFmt w:val="decimal"/>
      <w:lvlText w:val="%7."/>
      <w:lvlJc w:val="left"/>
      <w:pPr>
        <w:ind w:left="5040" w:hanging="360"/>
      </w:pPr>
    </w:lvl>
    <w:lvl w:ilvl="7" w:tplc="34491530" w:tentative="1">
      <w:start w:val="1"/>
      <w:numFmt w:val="lowerLetter"/>
      <w:lvlText w:val="%8."/>
      <w:lvlJc w:val="left"/>
      <w:pPr>
        <w:ind w:left="5760" w:hanging="360"/>
      </w:pPr>
    </w:lvl>
    <w:lvl w:ilvl="8" w:tplc="34491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56">
    <w:multiLevelType w:val="hybridMultilevel"/>
    <w:lvl w:ilvl="0" w:tplc="35985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656">
    <w:abstractNumId w:val="12656"/>
  </w:num>
  <w:num w:numId="12657">
    <w:abstractNumId w:val="12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7361414" Type="http://schemas.openxmlformats.org/officeDocument/2006/relationships/comments" Target="comments.xml"/><Relationship Id="rId131442512" Type="http://schemas.microsoft.com/office/2011/relationships/commentsExtended" Target="commentsExtended.xml"/><Relationship Id="rId10560266" Type="http://schemas.openxmlformats.org/officeDocument/2006/relationships/image" Target="media/imgrId1056026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60266" Type="http://schemas.openxmlformats.org/officeDocument/2006/relationships/image" Target="media/imgrId105602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