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la sostituzione dei gruppi funzionali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22109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8125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32">
    <w:multiLevelType w:val="hybridMultilevel"/>
    <w:lvl w:ilvl="0" w:tplc="37209048">
      <w:start w:val="1"/>
      <w:numFmt w:val="decimal"/>
      <w:lvlText w:val="%1."/>
      <w:lvlJc w:val="left"/>
      <w:pPr>
        <w:ind w:left="720" w:hanging="360"/>
      </w:pPr>
    </w:lvl>
    <w:lvl w:ilvl="1" w:tplc="37209048" w:tentative="1">
      <w:start w:val="1"/>
      <w:numFmt w:val="lowerLetter"/>
      <w:lvlText w:val="%2."/>
      <w:lvlJc w:val="left"/>
      <w:pPr>
        <w:ind w:left="1440" w:hanging="360"/>
      </w:pPr>
    </w:lvl>
    <w:lvl w:ilvl="2" w:tplc="37209048" w:tentative="1">
      <w:start w:val="1"/>
      <w:numFmt w:val="lowerRoman"/>
      <w:lvlText w:val="%3."/>
      <w:lvlJc w:val="right"/>
      <w:pPr>
        <w:ind w:left="2160" w:hanging="180"/>
      </w:pPr>
    </w:lvl>
    <w:lvl w:ilvl="3" w:tplc="37209048" w:tentative="1">
      <w:start w:val="1"/>
      <w:numFmt w:val="decimal"/>
      <w:lvlText w:val="%4."/>
      <w:lvlJc w:val="left"/>
      <w:pPr>
        <w:ind w:left="2880" w:hanging="360"/>
      </w:pPr>
    </w:lvl>
    <w:lvl w:ilvl="4" w:tplc="37209048" w:tentative="1">
      <w:start w:val="1"/>
      <w:numFmt w:val="lowerLetter"/>
      <w:lvlText w:val="%5."/>
      <w:lvlJc w:val="left"/>
      <w:pPr>
        <w:ind w:left="3600" w:hanging="360"/>
      </w:pPr>
    </w:lvl>
    <w:lvl w:ilvl="5" w:tplc="37209048" w:tentative="1">
      <w:start w:val="1"/>
      <w:numFmt w:val="lowerRoman"/>
      <w:lvlText w:val="%6."/>
      <w:lvlJc w:val="right"/>
      <w:pPr>
        <w:ind w:left="4320" w:hanging="180"/>
      </w:pPr>
    </w:lvl>
    <w:lvl w:ilvl="6" w:tplc="37209048" w:tentative="1">
      <w:start w:val="1"/>
      <w:numFmt w:val="decimal"/>
      <w:lvlText w:val="%7."/>
      <w:lvlJc w:val="left"/>
      <w:pPr>
        <w:ind w:left="5040" w:hanging="360"/>
      </w:pPr>
    </w:lvl>
    <w:lvl w:ilvl="7" w:tplc="37209048" w:tentative="1">
      <w:start w:val="1"/>
      <w:numFmt w:val="lowerLetter"/>
      <w:lvlText w:val="%8."/>
      <w:lvlJc w:val="left"/>
      <w:pPr>
        <w:ind w:left="5760" w:hanging="360"/>
      </w:pPr>
    </w:lvl>
    <w:lvl w:ilvl="8" w:tplc="37209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31">
    <w:multiLevelType w:val="hybridMultilevel"/>
    <w:lvl w:ilvl="0" w:tplc="19829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331">
    <w:abstractNumId w:val="17331"/>
  </w:num>
  <w:num w:numId="17332">
    <w:abstractNumId w:val="17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6733323" Type="http://schemas.openxmlformats.org/officeDocument/2006/relationships/comments" Target="comments.xml"/><Relationship Id="rId195544127" Type="http://schemas.microsoft.com/office/2011/relationships/commentsExtended" Target="commentsExtended.xml"/><Relationship Id="rId17812580" Type="http://schemas.openxmlformats.org/officeDocument/2006/relationships/image" Target="media/imgrId1781258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12580" Type="http://schemas.openxmlformats.org/officeDocument/2006/relationships/image" Target="media/imgrId178125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