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per la sostituzione dei gruppi funzionali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4188191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03314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359">
    <w:multiLevelType w:val="hybridMultilevel"/>
    <w:lvl w:ilvl="0" w:tplc="30241589">
      <w:start w:val="1"/>
      <w:numFmt w:val="decimal"/>
      <w:lvlText w:val="%1."/>
      <w:lvlJc w:val="left"/>
      <w:pPr>
        <w:ind w:left="720" w:hanging="360"/>
      </w:pPr>
    </w:lvl>
    <w:lvl w:ilvl="1" w:tplc="30241589" w:tentative="1">
      <w:start w:val="1"/>
      <w:numFmt w:val="lowerLetter"/>
      <w:lvlText w:val="%2."/>
      <w:lvlJc w:val="left"/>
      <w:pPr>
        <w:ind w:left="1440" w:hanging="360"/>
      </w:pPr>
    </w:lvl>
    <w:lvl w:ilvl="2" w:tplc="30241589" w:tentative="1">
      <w:start w:val="1"/>
      <w:numFmt w:val="lowerRoman"/>
      <w:lvlText w:val="%3."/>
      <w:lvlJc w:val="right"/>
      <w:pPr>
        <w:ind w:left="2160" w:hanging="180"/>
      </w:pPr>
    </w:lvl>
    <w:lvl w:ilvl="3" w:tplc="30241589" w:tentative="1">
      <w:start w:val="1"/>
      <w:numFmt w:val="decimal"/>
      <w:lvlText w:val="%4."/>
      <w:lvlJc w:val="left"/>
      <w:pPr>
        <w:ind w:left="2880" w:hanging="360"/>
      </w:pPr>
    </w:lvl>
    <w:lvl w:ilvl="4" w:tplc="30241589" w:tentative="1">
      <w:start w:val="1"/>
      <w:numFmt w:val="lowerLetter"/>
      <w:lvlText w:val="%5."/>
      <w:lvlJc w:val="left"/>
      <w:pPr>
        <w:ind w:left="3600" w:hanging="360"/>
      </w:pPr>
    </w:lvl>
    <w:lvl w:ilvl="5" w:tplc="30241589" w:tentative="1">
      <w:start w:val="1"/>
      <w:numFmt w:val="lowerRoman"/>
      <w:lvlText w:val="%6."/>
      <w:lvlJc w:val="right"/>
      <w:pPr>
        <w:ind w:left="4320" w:hanging="180"/>
      </w:pPr>
    </w:lvl>
    <w:lvl w:ilvl="6" w:tplc="30241589" w:tentative="1">
      <w:start w:val="1"/>
      <w:numFmt w:val="decimal"/>
      <w:lvlText w:val="%7."/>
      <w:lvlJc w:val="left"/>
      <w:pPr>
        <w:ind w:left="5040" w:hanging="360"/>
      </w:pPr>
    </w:lvl>
    <w:lvl w:ilvl="7" w:tplc="30241589" w:tentative="1">
      <w:start w:val="1"/>
      <w:numFmt w:val="lowerLetter"/>
      <w:lvlText w:val="%8."/>
      <w:lvlJc w:val="left"/>
      <w:pPr>
        <w:ind w:left="5760" w:hanging="360"/>
      </w:pPr>
    </w:lvl>
    <w:lvl w:ilvl="8" w:tplc="302415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58">
    <w:multiLevelType w:val="hybridMultilevel"/>
    <w:lvl w:ilvl="0" w:tplc="75914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7358">
    <w:abstractNumId w:val="17358"/>
  </w:num>
  <w:num w:numId="17359">
    <w:abstractNumId w:val="173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78421874" Type="http://schemas.openxmlformats.org/officeDocument/2006/relationships/comments" Target="comments.xml"/><Relationship Id="rId872067967" Type="http://schemas.microsoft.com/office/2011/relationships/commentsExtended" Target="commentsExtended.xml"/><Relationship Id="rId30331433" Type="http://schemas.openxmlformats.org/officeDocument/2006/relationships/image" Target="media/imgrId30331433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331433" Type="http://schemas.openxmlformats.org/officeDocument/2006/relationships/image" Target="media/imgrId3033143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331433" Type="http://schemas.openxmlformats.org/officeDocument/2006/relationships/image" Target="media/imgrId3033143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331433" Type="http://schemas.openxmlformats.org/officeDocument/2006/relationships/image" Target="media/imgrId3033143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331433" Type="http://schemas.openxmlformats.org/officeDocument/2006/relationships/image" Target="media/imgrId3033143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331433" Type="http://schemas.openxmlformats.org/officeDocument/2006/relationships/image" Target="media/imgrId3033143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0331433" Type="http://schemas.openxmlformats.org/officeDocument/2006/relationships/image" Target="media/imgrId3033143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