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Glossary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0934438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10527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5844">
    <w:multiLevelType w:val="hybridMultilevel"/>
    <w:lvl w:ilvl="0" w:tplc="73979787">
      <w:start w:val="1"/>
      <w:numFmt w:val="decimal"/>
      <w:lvlText w:val="%1."/>
      <w:lvlJc w:val="left"/>
      <w:pPr>
        <w:ind w:left="720" w:hanging="360"/>
      </w:pPr>
    </w:lvl>
    <w:lvl w:ilvl="1" w:tplc="73979787" w:tentative="1">
      <w:start w:val="1"/>
      <w:numFmt w:val="lowerLetter"/>
      <w:lvlText w:val="%2."/>
      <w:lvlJc w:val="left"/>
      <w:pPr>
        <w:ind w:left="1440" w:hanging="360"/>
      </w:pPr>
    </w:lvl>
    <w:lvl w:ilvl="2" w:tplc="73979787" w:tentative="1">
      <w:start w:val="1"/>
      <w:numFmt w:val="lowerRoman"/>
      <w:lvlText w:val="%3."/>
      <w:lvlJc w:val="right"/>
      <w:pPr>
        <w:ind w:left="2160" w:hanging="180"/>
      </w:pPr>
    </w:lvl>
    <w:lvl w:ilvl="3" w:tplc="73979787" w:tentative="1">
      <w:start w:val="1"/>
      <w:numFmt w:val="decimal"/>
      <w:lvlText w:val="%4."/>
      <w:lvlJc w:val="left"/>
      <w:pPr>
        <w:ind w:left="2880" w:hanging="360"/>
      </w:pPr>
    </w:lvl>
    <w:lvl w:ilvl="4" w:tplc="73979787" w:tentative="1">
      <w:start w:val="1"/>
      <w:numFmt w:val="lowerLetter"/>
      <w:lvlText w:val="%5."/>
      <w:lvlJc w:val="left"/>
      <w:pPr>
        <w:ind w:left="3600" w:hanging="360"/>
      </w:pPr>
    </w:lvl>
    <w:lvl w:ilvl="5" w:tplc="73979787" w:tentative="1">
      <w:start w:val="1"/>
      <w:numFmt w:val="lowerRoman"/>
      <w:lvlText w:val="%6."/>
      <w:lvlJc w:val="right"/>
      <w:pPr>
        <w:ind w:left="4320" w:hanging="180"/>
      </w:pPr>
    </w:lvl>
    <w:lvl w:ilvl="6" w:tplc="73979787" w:tentative="1">
      <w:start w:val="1"/>
      <w:numFmt w:val="decimal"/>
      <w:lvlText w:val="%7."/>
      <w:lvlJc w:val="left"/>
      <w:pPr>
        <w:ind w:left="5040" w:hanging="360"/>
      </w:pPr>
    </w:lvl>
    <w:lvl w:ilvl="7" w:tplc="73979787" w:tentative="1">
      <w:start w:val="1"/>
      <w:numFmt w:val="lowerLetter"/>
      <w:lvlText w:val="%8."/>
      <w:lvlJc w:val="left"/>
      <w:pPr>
        <w:ind w:left="5760" w:hanging="360"/>
      </w:pPr>
    </w:lvl>
    <w:lvl w:ilvl="8" w:tplc="739797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3">
    <w:multiLevelType w:val="hybridMultilevel"/>
    <w:lvl w:ilvl="0" w:tplc="64906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5843">
    <w:abstractNumId w:val="5843"/>
  </w:num>
  <w:num w:numId="5844">
    <w:abstractNumId w:val="58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2540111" Type="http://schemas.openxmlformats.org/officeDocument/2006/relationships/comments" Target="comments.xml"/><Relationship Id="rId227805127" Type="http://schemas.microsoft.com/office/2011/relationships/commentsExtended" Target="commentsExtended.xml"/><Relationship Id="rId11052750" Type="http://schemas.openxmlformats.org/officeDocument/2006/relationships/image" Target="media/imgrId11052750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052750" Type="http://schemas.openxmlformats.org/officeDocument/2006/relationships/image" Target="media/imgrId1105275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052750" Type="http://schemas.openxmlformats.org/officeDocument/2006/relationships/image" Target="media/imgrId1105275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052750" Type="http://schemas.openxmlformats.org/officeDocument/2006/relationships/image" Target="media/imgrId1105275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052750" Type="http://schemas.openxmlformats.org/officeDocument/2006/relationships/image" Target="media/imgrId1105275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052750" Type="http://schemas.openxmlformats.org/officeDocument/2006/relationships/image" Target="media/imgrId1105275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052750" Type="http://schemas.openxmlformats.org/officeDocument/2006/relationships/image" Target="media/imgrId1105275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