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Owner Manual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2130709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7255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41">
    <w:multiLevelType w:val="hybridMultilevel"/>
    <w:lvl w:ilvl="0" w:tplc="83087973">
      <w:start w:val="1"/>
      <w:numFmt w:val="decimal"/>
      <w:lvlText w:val="%1."/>
      <w:lvlJc w:val="left"/>
      <w:pPr>
        <w:ind w:left="720" w:hanging="360"/>
      </w:pPr>
    </w:lvl>
    <w:lvl w:ilvl="1" w:tplc="83087973" w:tentative="1">
      <w:start w:val="1"/>
      <w:numFmt w:val="lowerLetter"/>
      <w:lvlText w:val="%2."/>
      <w:lvlJc w:val="left"/>
      <w:pPr>
        <w:ind w:left="1440" w:hanging="360"/>
      </w:pPr>
    </w:lvl>
    <w:lvl w:ilvl="2" w:tplc="83087973" w:tentative="1">
      <w:start w:val="1"/>
      <w:numFmt w:val="lowerRoman"/>
      <w:lvlText w:val="%3."/>
      <w:lvlJc w:val="right"/>
      <w:pPr>
        <w:ind w:left="2160" w:hanging="180"/>
      </w:pPr>
    </w:lvl>
    <w:lvl w:ilvl="3" w:tplc="83087973" w:tentative="1">
      <w:start w:val="1"/>
      <w:numFmt w:val="decimal"/>
      <w:lvlText w:val="%4."/>
      <w:lvlJc w:val="left"/>
      <w:pPr>
        <w:ind w:left="2880" w:hanging="360"/>
      </w:pPr>
    </w:lvl>
    <w:lvl w:ilvl="4" w:tplc="83087973" w:tentative="1">
      <w:start w:val="1"/>
      <w:numFmt w:val="lowerLetter"/>
      <w:lvlText w:val="%5."/>
      <w:lvlJc w:val="left"/>
      <w:pPr>
        <w:ind w:left="3600" w:hanging="360"/>
      </w:pPr>
    </w:lvl>
    <w:lvl w:ilvl="5" w:tplc="83087973" w:tentative="1">
      <w:start w:val="1"/>
      <w:numFmt w:val="lowerRoman"/>
      <w:lvlText w:val="%6."/>
      <w:lvlJc w:val="right"/>
      <w:pPr>
        <w:ind w:left="4320" w:hanging="180"/>
      </w:pPr>
    </w:lvl>
    <w:lvl w:ilvl="6" w:tplc="83087973" w:tentative="1">
      <w:start w:val="1"/>
      <w:numFmt w:val="decimal"/>
      <w:lvlText w:val="%7."/>
      <w:lvlJc w:val="left"/>
      <w:pPr>
        <w:ind w:left="5040" w:hanging="360"/>
      </w:pPr>
    </w:lvl>
    <w:lvl w:ilvl="7" w:tplc="83087973" w:tentative="1">
      <w:start w:val="1"/>
      <w:numFmt w:val="lowerLetter"/>
      <w:lvlText w:val="%8."/>
      <w:lvlJc w:val="left"/>
      <w:pPr>
        <w:ind w:left="5760" w:hanging="360"/>
      </w:pPr>
    </w:lvl>
    <w:lvl w:ilvl="8" w:tplc="830879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40">
    <w:multiLevelType w:val="hybridMultilevel"/>
    <w:lvl w:ilvl="0" w:tplc="87764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040">
    <w:abstractNumId w:val="21040"/>
  </w:num>
  <w:num w:numId="21041">
    <w:abstractNumId w:val="210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3331263" Type="http://schemas.openxmlformats.org/officeDocument/2006/relationships/comments" Target="comments.xml"/><Relationship Id="rId366294830" Type="http://schemas.microsoft.com/office/2011/relationships/commentsExtended" Target="commentsExtended.xml"/><Relationship Id="rId79725510" Type="http://schemas.openxmlformats.org/officeDocument/2006/relationships/image" Target="media/imgrId7972551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25510" Type="http://schemas.openxmlformats.org/officeDocument/2006/relationships/image" Target="media/imgrId797255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