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 M: Verwendung und Wartung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141067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1919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618">
    <w:multiLevelType w:val="hybridMultilevel"/>
    <w:lvl w:ilvl="0" w:tplc="83664256">
      <w:start w:val="1"/>
      <w:numFmt w:val="decimal"/>
      <w:lvlText w:val="%1."/>
      <w:lvlJc w:val="left"/>
      <w:pPr>
        <w:ind w:left="720" w:hanging="360"/>
      </w:pPr>
    </w:lvl>
    <w:lvl w:ilvl="1" w:tplc="83664256" w:tentative="1">
      <w:start w:val="1"/>
      <w:numFmt w:val="lowerLetter"/>
      <w:lvlText w:val="%2."/>
      <w:lvlJc w:val="left"/>
      <w:pPr>
        <w:ind w:left="1440" w:hanging="360"/>
      </w:pPr>
    </w:lvl>
    <w:lvl w:ilvl="2" w:tplc="83664256" w:tentative="1">
      <w:start w:val="1"/>
      <w:numFmt w:val="lowerRoman"/>
      <w:lvlText w:val="%3."/>
      <w:lvlJc w:val="right"/>
      <w:pPr>
        <w:ind w:left="2160" w:hanging="180"/>
      </w:pPr>
    </w:lvl>
    <w:lvl w:ilvl="3" w:tplc="83664256" w:tentative="1">
      <w:start w:val="1"/>
      <w:numFmt w:val="decimal"/>
      <w:lvlText w:val="%4."/>
      <w:lvlJc w:val="left"/>
      <w:pPr>
        <w:ind w:left="2880" w:hanging="360"/>
      </w:pPr>
    </w:lvl>
    <w:lvl w:ilvl="4" w:tplc="83664256" w:tentative="1">
      <w:start w:val="1"/>
      <w:numFmt w:val="lowerLetter"/>
      <w:lvlText w:val="%5."/>
      <w:lvlJc w:val="left"/>
      <w:pPr>
        <w:ind w:left="3600" w:hanging="360"/>
      </w:pPr>
    </w:lvl>
    <w:lvl w:ilvl="5" w:tplc="83664256" w:tentative="1">
      <w:start w:val="1"/>
      <w:numFmt w:val="lowerRoman"/>
      <w:lvlText w:val="%6."/>
      <w:lvlJc w:val="right"/>
      <w:pPr>
        <w:ind w:left="4320" w:hanging="180"/>
      </w:pPr>
    </w:lvl>
    <w:lvl w:ilvl="6" w:tplc="83664256" w:tentative="1">
      <w:start w:val="1"/>
      <w:numFmt w:val="decimal"/>
      <w:lvlText w:val="%7."/>
      <w:lvlJc w:val="left"/>
      <w:pPr>
        <w:ind w:left="5040" w:hanging="360"/>
      </w:pPr>
    </w:lvl>
    <w:lvl w:ilvl="7" w:tplc="83664256" w:tentative="1">
      <w:start w:val="1"/>
      <w:numFmt w:val="lowerLetter"/>
      <w:lvlText w:val="%8."/>
      <w:lvlJc w:val="left"/>
      <w:pPr>
        <w:ind w:left="5760" w:hanging="360"/>
      </w:pPr>
    </w:lvl>
    <w:lvl w:ilvl="8" w:tplc="83664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17">
    <w:multiLevelType w:val="hybridMultilevel"/>
    <w:lvl w:ilvl="0" w:tplc="2079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617">
    <w:abstractNumId w:val="17617"/>
  </w:num>
  <w:num w:numId="17618">
    <w:abstractNumId w:val="17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4206759" Type="http://schemas.openxmlformats.org/officeDocument/2006/relationships/comments" Target="comments.xml"/><Relationship Id="rId477635834" Type="http://schemas.microsoft.com/office/2011/relationships/commentsExtended" Target="commentsExtended.xml"/><Relationship Id="rId22191960" Type="http://schemas.openxmlformats.org/officeDocument/2006/relationships/image" Target="media/imgrId2219196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191960" Type="http://schemas.openxmlformats.org/officeDocument/2006/relationships/image" Target="media/imgrId221919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