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KDI 1903M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 de uso y mantenimiento KDI 1903 M (Rev_14.2)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78596696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57611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9675">
    <w:multiLevelType w:val="hybridMultilevel"/>
    <w:lvl w:ilvl="0" w:tplc="17733654">
      <w:start w:val="1"/>
      <w:numFmt w:val="decimal"/>
      <w:lvlText w:val="%1."/>
      <w:lvlJc w:val="left"/>
      <w:pPr>
        <w:ind w:left="720" w:hanging="360"/>
      </w:pPr>
    </w:lvl>
    <w:lvl w:ilvl="1" w:tplc="17733654" w:tentative="1">
      <w:start w:val="1"/>
      <w:numFmt w:val="lowerLetter"/>
      <w:lvlText w:val="%2."/>
      <w:lvlJc w:val="left"/>
      <w:pPr>
        <w:ind w:left="1440" w:hanging="360"/>
      </w:pPr>
    </w:lvl>
    <w:lvl w:ilvl="2" w:tplc="17733654" w:tentative="1">
      <w:start w:val="1"/>
      <w:numFmt w:val="lowerRoman"/>
      <w:lvlText w:val="%3."/>
      <w:lvlJc w:val="right"/>
      <w:pPr>
        <w:ind w:left="2160" w:hanging="180"/>
      </w:pPr>
    </w:lvl>
    <w:lvl w:ilvl="3" w:tplc="17733654" w:tentative="1">
      <w:start w:val="1"/>
      <w:numFmt w:val="decimal"/>
      <w:lvlText w:val="%4."/>
      <w:lvlJc w:val="left"/>
      <w:pPr>
        <w:ind w:left="2880" w:hanging="360"/>
      </w:pPr>
    </w:lvl>
    <w:lvl w:ilvl="4" w:tplc="17733654" w:tentative="1">
      <w:start w:val="1"/>
      <w:numFmt w:val="lowerLetter"/>
      <w:lvlText w:val="%5."/>
      <w:lvlJc w:val="left"/>
      <w:pPr>
        <w:ind w:left="3600" w:hanging="360"/>
      </w:pPr>
    </w:lvl>
    <w:lvl w:ilvl="5" w:tplc="17733654" w:tentative="1">
      <w:start w:val="1"/>
      <w:numFmt w:val="lowerRoman"/>
      <w:lvlText w:val="%6."/>
      <w:lvlJc w:val="right"/>
      <w:pPr>
        <w:ind w:left="4320" w:hanging="180"/>
      </w:pPr>
    </w:lvl>
    <w:lvl w:ilvl="6" w:tplc="17733654" w:tentative="1">
      <w:start w:val="1"/>
      <w:numFmt w:val="decimal"/>
      <w:lvlText w:val="%7."/>
      <w:lvlJc w:val="left"/>
      <w:pPr>
        <w:ind w:left="5040" w:hanging="360"/>
      </w:pPr>
    </w:lvl>
    <w:lvl w:ilvl="7" w:tplc="17733654" w:tentative="1">
      <w:start w:val="1"/>
      <w:numFmt w:val="lowerLetter"/>
      <w:lvlText w:val="%8."/>
      <w:lvlJc w:val="left"/>
      <w:pPr>
        <w:ind w:left="5760" w:hanging="360"/>
      </w:pPr>
    </w:lvl>
    <w:lvl w:ilvl="8" w:tplc="177336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74">
    <w:multiLevelType w:val="hybridMultilevel"/>
    <w:lvl w:ilvl="0" w:tplc="65737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9674">
    <w:abstractNumId w:val="29674"/>
  </w:num>
  <w:num w:numId="29675">
    <w:abstractNumId w:val="2967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75648953" Type="http://schemas.openxmlformats.org/officeDocument/2006/relationships/comments" Target="comments.xml"/><Relationship Id="rId121419174" Type="http://schemas.microsoft.com/office/2011/relationships/commentsExtended" Target="commentsExtended.xml"/><Relationship Id="rId25761198" Type="http://schemas.openxmlformats.org/officeDocument/2006/relationships/image" Target="media/imgrId25761198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761198" Type="http://schemas.openxmlformats.org/officeDocument/2006/relationships/image" Target="media/imgrId25761198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761198" Type="http://schemas.openxmlformats.org/officeDocument/2006/relationships/image" Target="media/imgrId25761198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761198" Type="http://schemas.openxmlformats.org/officeDocument/2006/relationships/image" Target="media/imgrId25761198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761198" Type="http://schemas.openxmlformats.org/officeDocument/2006/relationships/image" Target="media/imgrId25761198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761198" Type="http://schemas.openxmlformats.org/officeDocument/2006/relationships/image" Target="media/imgrId25761198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761198" Type="http://schemas.openxmlformats.org/officeDocument/2006/relationships/image" Target="media/imgrId25761198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