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M: Utilisation et Entretien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526457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71366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9485">
    <w:multiLevelType w:val="hybridMultilevel"/>
    <w:lvl w:ilvl="0" w:tplc="45535550">
      <w:start w:val="1"/>
      <w:numFmt w:val="decimal"/>
      <w:lvlText w:val="%1."/>
      <w:lvlJc w:val="left"/>
      <w:pPr>
        <w:ind w:left="720" w:hanging="360"/>
      </w:pPr>
    </w:lvl>
    <w:lvl w:ilvl="1" w:tplc="45535550" w:tentative="1">
      <w:start w:val="1"/>
      <w:numFmt w:val="lowerLetter"/>
      <w:lvlText w:val="%2."/>
      <w:lvlJc w:val="left"/>
      <w:pPr>
        <w:ind w:left="1440" w:hanging="360"/>
      </w:pPr>
    </w:lvl>
    <w:lvl w:ilvl="2" w:tplc="45535550" w:tentative="1">
      <w:start w:val="1"/>
      <w:numFmt w:val="lowerRoman"/>
      <w:lvlText w:val="%3."/>
      <w:lvlJc w:val="right"/>
      <w:pPr>
        <w:ind w:left="2160" w:hanging="180"/>
      </w:pPr>
    </w:lvl>
    <w:lvl w:ilvl="3" w:tplc="45535550" w:tentative="1">
      <w:start w:val="1"/>
      <w:numFmt w:val="decimal"/>
      <w:lvlText w:val="%4."/>
      <w:lvlJc w:val="left"/>
      <w:pPr>
        <w:ind w:left="2880" w:hanging="360"/>
      </w:pPr>
    </w:lvl>
    <w:lvl w:ilvl="4" w:tplc="45535550" w:tentative="1">
      <w:start w:val="1"/>
      <w:numFmt w:val="lowerLetter"/>
      <w:lvlText w:val="%5."/>
      <w:lvlJc w:val="left"/>
      <w:pPr>
        <w:ind w:left="3600" w:hanging="360"/>
      </w:pPr>
    </w:lvl>
    <w:lvl w:ilvl="5" w:tplc="45535550" w:tentative="1">
      <w:start w:val="1"/>
      <w:numFmt w:val="lowerRoman"/>
      <w:lvlText w:val="%6."/>
      <w:lvlJc w:val="right"/>
      <w:pPr>
        <w:ind w:left="4320" w:hanging="180"/>
      </w:pPr>
    </w:lvl>
    <w:lvl w:ilvl="6" w:tplc="45535550" w:tentative="1">
      <w:start w:val="1"/>
      <w:numFmt w:val="decimal"/>
      <w:lvlText w:val="%7."/>
      <w:lvlJc w:val="left"/>
      <w:pPr>
        <w:ind w:left="5040" w:hanging="360"/>
      </w:pPr>
    </w:lvl>
    <w:lvl w:ilvl="7" w:tplc="45535550" w:tentative="1">
      <w:start w:val="1"/>
      <w:numFmt w:val="lowerLetter"/>
      <w:lvlText w:val="%8."/>
      <w:lvlJc w:val="left"/>
      <w:pPr>
        <w:ind w:left="5760" w:hanging="360"/>
      </w:pPr>
    </w:lvl>
    <w:lvl w:ilvl="8" w:tplc="45535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84">
    <w:multiLevelType w:val="hybridMultilevel"/>
    <w:lvl w:ilvl="0" w:tplc="49122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9484">
    <w:abstractNumId w:val="19484"/>
  </w:num>
  <w:num w:numId="19485">
    <w:abstractNumId w:val="194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1944048" Type="http://schemas.openxmlformats.org/officeDocument/2006/relationships/comments" Target="comments.xml"/><Relationship Id="rId816129137" Type="http://schemas.microsoft.com/office/2011/relationships/commentsExtended" Target="commentsExtended.xml"/><Relationship Id="rId27136659" Type="http://schemas.openxmlformats.org/officeDocument/2006/relationships/image" Target="media/imgrId2713665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7136659" Type="http://schemas.openxmlformats.org/officeDocument/2006/relationships/image" Target="media/imgrId271366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