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KDI 1903M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 M  (Rev_14.2)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3988570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87748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672">
    <w:multiLevelType w:val="hybridMultilevel"/>
    <w:lvl w:ilvl="0" w:tplc="36197791">
      <w:start w:val="1"/>
      <w:numFmt w:val="decimal"/>
      <w:lvlText w:val="%1."/>
      <w:lvlJc w:val="left"/>
      <w:pPr>
        <w:ind w:left="720" w:hanging="360"/>
      </w:pPr>
    </w:lvl>
    <w:lvl w:ilvl="1" w:tplc="36197791" w:tentative="1">
      <w:start w:val="1"/>
      <w:numFmt w:val="lowerLetter"/>
      <w:lvlText w:val="%2."/>
      <w:lvlJc w:val="left"/>
      <w:pPr>
        <w:ind w:left="1440" w:hanging="360"/>
      </w:pPr>
    </w:lvl>
    <w:lvl w:ilvl="2" w:tplc="36197791" w:tentative="1">
      <w:start w:val="1"/>
      <w:numFmt w:val="lowerRoman"/>
      <w:lvlText w:val="%3."/>
      <w:lvlJc w:val="right"/>
      <w:pPr>
        <w:ind w:left="2160" w:hanging="180"/>
      </w:pPr>
    </w:lvl>
    <w:lvl w:ilvl="3" w:tplc="36197791" w:tentative="1">
      <w:start w:val="1"/>
      <w:numFmt w:val="decimal"/>
      <w:lvlText w:val="%4."/>
      <w:lvlJc w:val="left"/>
      <w:pPr>
        <w:ind w:left="2880" w:hanging="360"/>
      </w:pPr>
    </w:lvl>
    <w:lvl w:ilvl="4" w:tplc="36197791" w:tentative="1">
      <w:start w:val="1"/>
      <w:numFmt w:val="lowerLetter"/>
      <w:lvlText w:val="%5."/>
      <w:lvlJc w:val="left"/>
      <w:pPr>
        <w:ind w:left="3600" w:hanging="360"/>
      </w:pPr>
    </w:lvl>
    <w:lvl w:ilvl="5" w:tplc="36197791" w:tentative="1">
      <w:start w:val="1"/>
      <w:numFmt w:val="lowerRoman"/>
      <w:lvlText w:val="%6."/>
      <w:lvlJc w:val="right"/>
      <w:pPr>
        <w:ind w:left="4320" w:hanging="180"/>
      </w:pPr>
    </w:lvl>
    <w:lvl w:ilvl="6" w:tplc="36197791" w:tentative="1">
      <w:start w:val="1"/>
      <w:numFmt w:val="decimal"/>
      <w:lvlText w:val="%7."/>
      <w:lvlJc w:val="left"/>
      <w:pPr>
        <w:ind w:left="5040" w:hanging="360"/>
      </w:pPr>
    </w:lvl>
    <w:lvl w:ilvl="7" w:tplc="36197791" w:tentative="1">
      <w:start w:val="1"/>
      <w:numFmt w:val="lowerLetter"/>
      <w:lvlText w:val="%8."/>
      <w:lvlJc w:val="left"/>
      <w:pPr>
        <w:ind w:left="5760" w:hanging="360"/>
      </w:pPr>
    </w:lvl>
    <w:lvl w:ilvl="8" w:tplc="361977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1">
    <w:multiLevelType w:val="hybridMultilevel"/>
    <w:lvl w:ilvl="0" w:tplc="142247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671">
    <w:abstractNumId w:val="3671"/>
  </w:num>
  <w:num w:numId="3672">
    <w:abstractNumId w:val="36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65026431" Type="http://schemas.openxmlformats.org/officeDocument/2006/relationships/comments" Target="comments.xml"/><Relationship Id="rId551083248" Type="http://schemas.microsoft.com/office/2011/relationships/commentsExtended" Target="commentsExtended.xml"/><Relationship Id="rId88774836" Type="http://schemas.openxmlformats.org/officeDocument/2006/relationships/image" Target="media/imgrId88774836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774836" Type="http://schemas.openxmlformats.org/officeDocument/2006/relationships/image" Target="media/imgrId8877483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774836" Type="http://schemas.openxmlformats.org/officeDocument/2006/relationships/image" Target="media/imgrId8877483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774836" Type="http://schemas.openxmlformats.org/officeDocument/2006/relationships/image" Target="media/imgrId8877483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774836" Type="http://schemas.openxmlformats.org/officeDocument/2006/relationships/image" Target="media/imgrId8877483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774836" Type="http://schemas.openxmlformats.org/officeDocument/2006/relationships/image" Target="media/imgrId8877483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774836" Type="http://schemas.openxmlformats.org/officeDocument/2006/relationships/image" Target="media/imgrId8877483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