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KDI 1903M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1903 M  (Rev_14.2)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863007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90063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98">
    <w:multiLevelType w:val="hybridMultilevel"/>
    <w:lvl w:ilvl="0" w:tplc="32797344">
      <w:start w:val="1"/>
      <w:numFmt w:val="decimal"/>
      <w:lvlText w:val="%1."/>
      <w:lvlJc w:val="left"/>
      <w:pPr>
        <w:ind w:left="720" w:hanging="360"/>
      </w:pPr>
    </w:lvl>
    <w:lvl w:ilvl="1" w:tplc="32797344" w:tentative="1">
      <w:start w:val="1"/>
      <w:numFmt w:val="lowerLetter"/>
      <w:lvlText w:val="%2."/>
      <w:lvlJc w:val="left"/>
      <w:pPr>
        <w:ind w:left="1440" w:hanging="360"/>
      </w:pPr>
    </w:lvl>
    <w:lvl w:ilvl="2" w:tplc="32797344" w:tentative="1">
      <w:start w:val="1"/>
      <w:numFmt w:val="lowerRoman"/>
      <w:lvlText w:val="%3."/>
      <w:lvlJc w:val="right"/>
      <w:pPr>
        <w:ind w:left="2160" w:hanging="180"/>
      </w:pPr>
    </w:lvl>
    <w:lvl w:ilvl="3" w:tplc="32797344" w:tentative="1">
      <w:start w:val="1"/>
      <w:numFmt w:val="decimal"/>
      <w:lvlText w:val="%4."/>
      <w:lvlJc w:val="left"/>
      <w:pPr>
        <w:ind w:left="2880" w:hanging="360"/>
      </w:pPr>
    </w:lvl>
    <w:lvl w:ilvl="4" w:tplc="32797344" w:tentative="1">
      <w:start w:val="1"/>
      <w:numFmt w:val="lowerLetter"/>
      <w:lvlText w:val="%5."/>
      <w:lvlJc w:val="left"/>
      <w:pPr>
        <w:ind w:left="3600" w:hanging="360"/>
      </w:pPr>
    </w:lvl>
    <w:lvl w:ilvl="5" w:tplc="32797344" w:tentative="1">
      <w:start w:val="1"/>
      <w:numFmt w:val="lowerRoman"/>
      <w:lvlText w:val="%6."/>
      <w:lvlJc w:val="right"/>
      <w:pPr>
        <w:ind w:left="4320" w:hanging="180"/>
      </w:pPr>
    </w:lvl>
    <w:lvl w:ilvl="6" w:tplc="32797344" w:tentative="1">
      <w:start w:val="1"/>
      <w:numFmt w:val="decimal"/>
      <w:lvlText w:val="%7."/>
      <w:lvlJc w:val="left"/>
      <w:pPr>
        <w:ind w:left="5040" w:hanging="360"/>
      </w:pPr>
    </w:lvl>
    <w:lvl w:ilvl="7" w:tplc="32797344" w:tentative="1">
      <w:start w:val="1"/>
      <w:numFmt w:val="lowerLetter"/>
      <w:lvlText w:val="%8."/>
      <w:lvlJc w:val="left"/>
      <w:pPr>
        <w:ind w:left="5760" w:hanging="360"/>
      </w:pPr>
    </w:lvl>
    <w:lvl w:ilvl="8" w:tplc="32797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7">
    <w:multiLevelType w:val="hybridMultilevel"/>
    <w:lvl w:ilvl="0" w:tplc="1760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97">
    <w:abstractNumId w:val="1897"/>
  </w:num>
  <w:num w:numId="1898">
    <w:abstractNumId w:val="18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19801148" Type="http://schemas.openxmlformats.org/officeDocument/2006/relationships/comments" Target="comments.xml"/><Relationship Id="rId126164419" Type="http://schemas.microsoft.com/office/2011/relationships/commentsExtended" Target="commentsExtended.xml"/><Relationship Id="rId19006359" Type="http://schemas.openxmlformats.org/officeDocument/2006/relationships/image" Target="media/imgrId19006359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006359" Type="http://schemas.openxmlformats.org/officeDocument/2006/relationships/image" Target="media/imgrId1900635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006359" Type="http://schemas.openxmlformats.org/officeDocument/2006/relationships/image" Target="media/imgrId1900635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006359" Type="http://schemas.openxmlformats.org/officeDocument/2006/relationships/image" Target="media/imgrId1900635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006359" Type="http://schemas.openxmlformats.org/officeDocument/2006/relationships/image" Target="media/imgrId1900635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006359" Type="http://schemas.openxmlformats.org/officeDocument/2006/relationships/image" Target="media/imgrId1900635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006359" Type="http://schemas.openxmlformats.org/officeDocument/2006/relationships/image" Target="media/imgrId1900635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