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KDI-TCP 3404E5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KDI-TCP 3404 E5 (REV. 00)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096000" cy="6096000"/>
            <wp:effectExtent l="0" t="95250" r="0" b="0"/>
            <wp:docPr id="2751998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29192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4993">
    <w:multiLevelType w:val="hybridMultilevel"/>
    <w:lvl w:ilvl="0" w:tplc="82232742">
      <w:start w:val="1"/>
      <w:numFmt w:val="decimal"/>
      <w:lvlText w:val="%1."/>
      <w:lvlJc w:val="left"/>
      <w:pPr>
        <w:ind w:left="720" w:hanging="360"/>
      </w:pPr>
    </w:lvl>
    <w:lvl w:ilvl="1" w:tplc="82232742" w:tentative="1">
      <w:start w:val="1"/>
      <w:numFmt w:val="lowerLetter"/>
      <w:lvlText w:val="%2."/>
      <w:lvlJc w:val="left"/>
      <w:pPr>
        <w:ind w:left="1440" w:hanging="360"/>
      </w:pPr>
    </w:lvl>
    <w:lvl w:ilvl="2" w:tplc="82232742" w:tentative="1">
      <w:start w:val="1"/>
      <w:numFmt w:val="lowerRoman"/>
      <w:lvlText w:val="%3."/>
      <w:lvlJc w:val="right"/>
      <w:pPr>
        <w:ind w:left="2160" w:hanging="180"/>
      </w:pPr>
    </w:lvl>
    <w:lvl w:ilvl="3" w:tplc="82232742" w:tentative="1">
      <w:start w:val="1"/>
      <w:numFmt w:val="decimal"/>
      <w:lvlText w:val="%4."/>
      <w:lvlJc w:val="left"/>
      <w:pPr>
        <w:ind w:left="2880" w:hanging="360"/>
      </w:pPr>
    </w:lvl>
    <w:lvl w:ilvl="4" w:tplc="82232742" w:tentative="1">
      <w:start w:val="1"/>
      <w:numFmt w:val="lowerLetter"/>
      <w:lvlText w:val="%5."/>
      <w:lvlJc w:val="left"/>
      <w:pPr>
        <w:ind w:left="3600" w:hanging="360"/>
      </w:pPr>
    </w:lvl>
    <w:lvl w:ilvl="5" w:tplc="82232742" w:tentative="1">
      <w:start w:val="1"/>
      <w:numFmt w:val="lowerRoman"/>
      <w:lvlText w:val="%6."/>
      <w:lvlJc w:val="right"/>
      <w:pPr>
        <w:ind w:left="4320" w:hanging="180"/>
      </w:pPr>
    </w:lvl>
    <w:lvl w:ilvl="6" w:tplc="82232742" w:tentative="1">
      <w:start w:val="1"/>
      <w:numFmt w:val="decimal"/>
      <w:lvlText w:val="%7."/>
      <w:lvlJc w:val="left"/>
      <w:pPr>
        <w:ind w:left="5040" w:hanging="360"/>
      </w:pPr>
    </w:lvl>
    <w:lvl w:ilvl="7" w:tplc="82232742" w:tentative="1">
      <w:start w:val="1"/>
      <w:numFmt w:val="lowerLetter"/>
      <w:lvlText w:val="%8."/>
      <w:lvlJc w:val="left"/>
      <w:pPr>
        <w:ind w:left="5760" w:hanging="360"/>
      </w:pPr>
    </w:lvl>
    <w:lvl w:ilvl="8" w:tplc="82232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92">
    <w:multiLevelType w:val="hybridMultilevel"/>
    <w:lvl w:ilvl="0" w:tplc="893811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4992">
    <w:abstractNumId w:val="14992"/>
  </w:num>
  <w:num w:numId="14993">
    <w:abstractNumId w:val="149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71043895" Type="http://schemas.openxmlformats.org/officeDocument/2006/relationships/comments" Target="comments.xml"/><Relationship Id="rId308137034" Type="http://schemas.microsoft.com/office/2011/relationships/commentsExtended" Target="commentsExtended.xml"/><Relationship Id="rId32919296" Type="http://schemas.openxmlformats.org/officeDocument/2006/relationships/image" Target="media/imgrId3291929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9296" Type="http://schemas.openxmlformats.org/officeDocument/2006/relationships/image" Target="media/imgrId3291929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9296" Type="http://schemas.openxmlformats.org/officeDocument/2006/relationships/image" Target="media/imgrId3291929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9296" Type="http://schemas.openxmlformats.org/officeDocument/2006/relationships/image" Target="media/imgrId3291929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9296" Type="http://schemas.openxmlformats.org/officeDocument/2006/relationships/image" Target="media/imgrId3291929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9296" Type="http://schemas.openxmlformats.org/officeDocument/2006/relationships/image" Target="media/imgrId3291929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2919296" Type="http://schemas.openxmlformats.org/officeDocument/2006/relationships/image" Target="media/imgrId3291929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