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KDI 3404TCR-SCR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3404 TCR-SCR (REV. 03.5)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599909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68652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944">
    <w:multiLevelType w:val="hybridMultilevel"/>
    <w:lvl w:ilvl="0" w:tplc="95017406">
      <w:start w:val="1"/>
      <w:numFmt w:val="decimal"/>
      <w:lvlText w:val="%1."/>
      <w:lvlJc w:val="left"/>
      <w:pPr>
        <w:ind w:left="720" w:hanging="360"/>
      </w:pPr>
    </w:lvl>
    <w:lvl w:ilvl="1" w:tplc="95017406" w:tentative="1">
      <w:start w:val="1"/>
      <w:numFmt w:val="lowerLetter"/>
      <w:lvlText w:val="%2."/>
      <w:lvlJc w:val="left"/>
      <w:pPr>
        <w:ind w:left="1440" w:hanging="360"/>
      </w:pPr>
    </w:lvl>
    <w:lvl w:ilvl="2" w:tplc="95017406" w:tentative="1">
      <w:start w:val="1"/>
      <w:numFmt w:val="lowerRoman"/>
      <w:lvlText w:val="%3."/>
      <w:lvlJc w:val="right"/>
      <w:pPr>
        <w:ind w:left="2160" w:hanging="180"/>
      </w:pPr>
    </w:lvl>
    <w:lvl w:ilvl="3" w:tplc="95017406" w:tentative="1">
      <w:start w:val="1"/>
      <w:numFmt w:val="decimal"/>
      <w:lvlText w:val="%4."/>
      <w:lvlJc w:val="left"/>
      <w:pPr>
        <w:ind w:left="2880" w:hanging="360"/>
      </w:pPr>
    </w:lvl>
    <w:lvl w:ilvl="4" w:tplc="95017406" w:tentative="1">
      <w:start w:val="1"/>
      <w:numFmt w:val="lowerLetter"/>
      <w:lvlText w:val="%5."/>
      <w:lvlJc w:val="left"/>
      <w:pPr>
        <w:ind w:left="3600" w:hanging="360"/>
      </w:pPr>
    </w:lvl>
    <w:lvl w:ilvl="5" w:tplc="95017406" w:tentative="1">
      <w:start w:val="1"/>
      <w:numFmt w:val="lowerRoman"/>
      <w:lvlText w:val="%6."/>
      <w:lvlJc w:val="right"/>
      <w:pPr>
        <w:ind w:left="4320" w:hanging="180"/>
      </w:pPr>
    </w:lvl>
    <w:lvl w:ilvl="6" w:tplc="95017406" w:tentative="1">
      <w:start w:val="1"/>
      <w:numFmt w:val="decimal"/>
      <w:lvlText w:val="%7."/>
      <w:lvlJc w:val="left"/>
      <w:pPr>
        <w:ind w:left="5040" w:hanging="360"/>
      </w:pPr>
    </w:lvl>
    <w:lvl w:ilvl="7" w:tplc="95017406" w:tentative="1">
      <w:start w:val="1"/>
      <w:numFmt w:val="lowerLetter"/>
      <w:lvlText w:val="%8."/>
      <w:lvlJc w:val="left"/>
      <w:pPr>
        <w:ind w:left="5760" w:hanging="360"/>
      </w:pPr>
    </w:lvl>
    <w:lvl w:ilvl="8" w:tplc="950174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43">
    <w:multiLevelType w:val="hybridMultilevel"/>
    <w:lvl w:ilvl="0" w:tplc="16183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2943">
    <w:abstractNumId w:val="12943"/>
  </w:num>
  <w:num w:numId="12944">
    <w:abstractNumId w:val="129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87079284" Type="http://schemas.openxmlformats.org/officeDocument/2006/relationships/comments" Target="comments.xml"/><Relationship Id="rId980538184" Type="http://schemas.microsoft.com/office/2011/relationships/commentsExtended" Target="commentsExtended.xml"/><Relationship Id="rId46865283" Type="http://schemas.openxmlformats.org/officeDocument/2006/relationships/image" Target="media/imgrId46865283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865283" Type="http://schemas.openxmlformats.org/officeDocument/2006/relationships/image" Target="media/imgrId4686528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865283" Type="http://schemas.openxmlformats.org/officeDocument/2006/relationships/image" Target="media/imgrId4686528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865283" Type="http://schemas.openxmlformats.org/officeDocument/2006/relationships/image" Target="media/imgrId4686528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865283" Type="http://schemas.openxmlformats.org/officeDocument/2006/relationships/image" Target="media/imgrId4686528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865283" Type="http://schemas.openxmlformats.org/officeDocument/2006/relationships/image" Target="media/imgrId4686528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865283" Type="http://schemas.openxmlformats.org/officeDocument/2006/relationships/image" Target="media/imgrId4686528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