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1903M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4942698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36245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6564">
    <w:multiLevelType w:val="hybridMultilevel"/>
    <w:lvl w:ilvl="0" w:tplc="32253895">
      <w:start w:val="1"/>
      <w:numFmt w:val="decimal"/>
      <w:lvlText w:val="%1."/>
      <w:lvlJc w:val="left"/>
      <w:pPr>
        <w:ind w:left="720" w:hanging="360"/>
      </w:pPr>
    </w:lvl>
    <w:lvl w:ilvl="1" w:tplc="32253895" w:tentative="1">
      <w:start w:val="1"/>
      <w:numFmt w:val="lowerLetter"/>
      <w:lvlText w:val="%2."/>
      <w:lvlJc w:val="left"/>
      <w:pPr>
        <w:ind w:left="1440" w:hanging="360"/>
      </w:pPr>
    </w:lvl>
    <w:lvl w:ilvl="2" w:tplc="32253895" w:tentative="1">
      <w:start w:val="1"/>
      <w:numFmt w:val="lowerRoman"/>
      <w:lvlText w:val="%3."/>
      <w:lvlJc w:val="right"/>
      <w:pPr>
        <w:ind w:left="2160" w:hanging="180"/>
      </w:pPr>
    </w:lvl>
    <w:lvl w:ilvl="3" w:tplc="32253895" w:tentative="1">
      <w:start w:val="1"/>
      <w:numFmt w:val="decimal"/>
      <w:lvlText w:val="%4."/>
      <w:lvlJc w:val="left"/>
      <w:pPr>
        <w:ind w:left="2880" w:hanging="360"/>
      </w:pPr>
    </w:lvl>
    <w:lvl w:ilvl="4" w:tplc="32253895" w:tentative="1">
      <w:start w:val="1"/>
      <w:numFmt w:val="lowerLetter"/>
      <w:lvlText w:val="%5."/>
      <w:lvlJc w:val="left"/>
      <w:pPr>
        <w:ind w:left="3600" w:hanging="360"/>
      </w:pPr>
    </w:lvl>
    <w:lvl w:ilvl="5" w:tplc="32253895" w:tentative="1">
      <w:start w:val="1"/>
      <w:numFmt w:val="lowerRoman"/>
      <w:lvlText w:val="%6."/>
      <w:lvlJc w:val="right"/>
      <w:pPr>
        <w:ind w:left="4320" w:hanging="180"/>
      </w:pPr>
    </w:lvl>
    <w:lvl w:ilvl="6" w:tplc="32253895" w:tentative="1">
      <w:start w:val="1"/>
      <w:numFmt w:val="decimal"/>
      <w:lvlText w:val="%7."/>
      <w:lvlJc w:val="left"/>
      <w:pPr>
        <w:ind w:left="5040" w:hanging="360"/>
      </w:pPr>
    </w:lvl>
    <w:lvl w:ilvl="7" w:tplc="32253895" w:tentative="1">
      <w:start w:val="1"/>
      <w:numFmt w:val="lowerLetter"/>
      <w:lvlText w:val="%8."/>
      <w:lvlJc w:val="left"/>
      <w:pPr>
        <w:ind w:left="5760" w:hanging="360"/>
      </w:pPr>
    </w:lvl>
    <w:lvl w:ilvl="8" w:tplc="322538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63">
    <w:multiLevelType w:val="hybridMultilevel"/>
    <w:lvl w:ilvl="0" w:tplc="445461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6563">
    <w:abstractNumId w:val="26563"/>
  </w:num>
  <w:num w:numId="26564">
    <w:abstractNumId w:val="265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04421090" Type="http://schemas.openxmlformats.org/officeDocument/2006/relationships/comments" Target="comments.xml"/><Relationship Id="rId487706127" Type="http://schemas.microsoft.com/office/2011/relationships/commentsExtended" Target="commentsExtended.xml"/><Relationship Id="rId53624557" Type="http://schemas.openxmlformats.org/officeDocument/2006/relationships/image" Target="media/imgrId53624557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24557" Type="http://schemas.openxmlformats.org/officeDocument/2006/relationships/image" Target="media/imgrId5362455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24557" Type="http://schemas.openxmlformats.org/officeDocument/2006/relationships/image" Target="media/imgrId5362455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24557" Type="http://schemas.openxmlformats.org/officeDocument/2006/relationships/image" Target="media/imgrId5362455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24557" Type="http://schemas.openxmlformats.org/officeDocument/2006/relationships/image" Target="media/imgrId5362455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24557" Type="http://schemas.openxmlformats.org/officeDocument/2006/relationships/image" Target="media/imgrId5362455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24557" Type="http://schemas.openxmlformats.org/officeDocument/2006/relationships/image" Target="media/imgrId5362455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