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 / KDI 3404 TCR HT (REV. 11.4)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2476982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3989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148091" w:name="ctxt"/>
    <w:bookmarkEnd w:id="41480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242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2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22062822159eec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10862822159efc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6462822159f05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42862822159f41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5456282215a00b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2376282215a011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8436282215a01e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5646282215a038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5196282215a043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240">
    <w:multiLevelType w:val="hybridMultilevel"/>
    <w:lvl w:ilvl="0" w:tplc="41520674">
      <w:start w:val="1"/>
      <w:numFmt w:val="decimal"/>
      <w:lvlText w:val="%1."/>
      <w:lvlJc w:val="left"/>
      <w:pPr>
        <w:ind w:left="720" w:hanging="360"/>
      </w:pPr>
    </w:lvl>
    <w:lvl w:ilvl="1" w:tplc="41520674" w:tentative="1">
      <w:start w:val="1"/>
      <w:numFmt w:val="lowerLetter"/>
      <w:lvlText w:val="%2."/>
      <w:lvlJc w:val="left"/>
      <w:pPr>
        <w:ind w:left="1440" w:hanging="360"/>
      </w:pPr>
    </w:lvl>
    <w:lvl w:ilvl="2" w:tplc="41520674" w:tentative="1">
      <w:start w:val="1"/>
      <w:numFmt w:val="lowerRoman"/>
      <w:lvlText w:val="%3."/>
      <w:lvlJc w:val="right"/>
      <w:pPr>
        <w:ind w:left="2160" w:hanging="180"/>
      </w:pPr>
    </w:lvl>
    <w:lvl w:ilvl="3" w:tplc="41520674" w:tentative="1">
      <w:start w:val="1"/>
      <w:numFmt w:val="decimal"/>
      <w:lvlText w:val="%4."/>
      <w:lvlJc w:val="left"/>
      <w:pPr>
        <w:ind w:left="2880" w:hanging="360"/>
      </w:pPr>
    </w:lvl>
    <w:lvl w:ilvl="4" w:tplc="41520674" w:tentative="1">
      <w:start w:val="1"/>
      <w:numFmt w:val="lowerLetter"/>
      <w:lvlText w:val="%5."/>
      <w:lvlJc w:val="left"/>
      <w:pPr>
        <w:ind w:left="3600" w:hanging="360"/>
      </w:pPr>
    </w:lvl>
    <w:lvl w:ilvl="5" w:tplc="41520674" w:tentative="1">
      <w:start w:val="1"/>
      <w:numFmt w:val="lowerRoman"/>
      <w:lvlText w:val="%6."/>
      <w:lvlJc w:val="right"/>
      <w:pPr>
        <w:ind w:left="4320" w:hanging="180"/>
      </w:pPr>
    </w:lvl>
    <w:lvl w:ilvl="6" w:tplc="41520674" w:tentative="1">
      <w:start w:val="1"/>
      <w:numFmt w:val="decimal"/>
      <w:lvlText w:val="%7."/>
      <w:lvlJc w:val="left"/>
      <w:pPr>
        <w:ind w:left="5040" w:hanging="360"/>
      </w:pPr>
    </w:lvl>
    <w:lvl w:ilvl="7" w:tplc="41520674" w:tentative="1">
      <w:start w:val="1"/>
      <w:numFmt w:val="lowerLetter"/>
      <w:lvlText w:val="%8."/>
      <w:lvlJc w:val="left"/>
      <w:pPr>
        <w:ind w:left="5760" w:hanging="360"/>
      </w:pPr>
    </w:lvl>
    <w:lvl w:ilvl="8" w:tplc="41520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39">
    <w:multiLevelType w:val="hybridMultilevel"/>
    <w:lvl w:ilvl="0" w:tplc="906307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239">
    <w:abstractNumId w:val="24239"/>
  </w:num>
  <w:num w:numId="24240">
    <w:abstractNumId w:val="242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4306533" Type="http://schemas.openxmlformats.org/officeDocument/2006/relationships/comments" Target="comments.xml"/><Relationship Id="rId555971445" Type="http://schemas.microsoft.com/office/2011/relationships/commentsExtended" Target="commentsExtended.xml"/><Relationship Id="rId44398901" Type="http://schemas.openxmlformats.org/officeDocument/2006/relationships/image" Target="media/imgrId44398901.jpg"/><Relationship Id="rId722062822159eecfa" Type="http://schemas.openxmlformats.org/officeDocument/2006/relationships/hyperlink" Target="https://iservice.kohlerco.com/jsp/Template2/manuale.jsp?id=392&amp;parent=1263" TargetMode="External"/><Relationship Id="rId410862822159efce5" Type="http://schemas.openxmlformats.org/officeDocument/2006/relationships/hyperlink" Target="https://iservice.kohlerco.com/jsp/Template2/manuale.jsp?id=388&amp;parent=1263" TargetMode="External"/><Relationship Id="rId836462822159f05da" Type="http://schemas.openxmlformats.org/officeDocument/2006/relationships/hyperlink" Target="https://iservice.kohlerco.com/jsp/Template2/manuale.jsp?id=389&amp;parent=1263" TargetMode="External"/><Relationship Id="rId542862822159f41b7" Type="http://schemas.openxmlformats.org/officeDocument/2006/relationships/hyperlink" Target="https://iservice.kohlerco.com/jsp/Template2/manuale.jsp?id=56&amp;parent=1263" TargetMode="External"/><Relationship Id="rId15456282215a00bc7" Type="http://schemas.openxmlformats.org/officeDocument/2006/relationships/hyperlink" Target="https://iservice.kohlerco.com/jsp/Template2/manuale.jsp?id=389&amp;parent=1263" TargetMode="External"/><Relationship Id="rId12376282215a0113c" Type="http://schemas.openxmlformats.org/officeDocument/2006/relationships/hyperlink" Target="https://iservice.kohlerco.com/jsp/Template2/manuale.jsp?id=389&amp;parent=1263" TargetMode="External"/><Relationship Id="rId98436282215a01e15" Type="http://schemas.openxmlformats.org/officeDocument/2006/relationships/hyperlink" Target="https://iservice.kohlerco.com/jsp/Template2/manuale.jsp?id=389&amp;parent=1263" TargetMode="External"/><Relationship Id="rId25646282215a03806" Type="http://schemas.openxmlformats.org/officeDocument/2006/relationships/hyperlink" Target="https://iservice.kohlerco.com/jsp/Template2/manuale.jsp?id=388&amp;parent=1263" TargetMode="External"/><Relationship Id="rId25196282215a043d0" Type="http://schemas.openxmlformats.org/officeDocument/2006/relationships/hyperlink" Target="https://iservice.kohlerco.com/jsp/Template2/manuale.jsp?id=375&amp;parent=1263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98901" Type="http://schemas.openxmlformats.org/officeDocument/2006/relationships/image" Target="media/imgrId443989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98901" Type="http://schemas.openxmlformats.org/officeDocument/2006/relationships/image" Target="media/imgrId443989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98901" Type="http://schemas.openxmlformats.org/officeDocument/2006/relationships/image" Target="media/imgrId443989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98901" Type="http://schemas.openxmlformats.org/officeDocument/2006/relationships/image" Target="media/imgrId443989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98901" Type="http://schemas.openxmlformats.org/officeDocument/2006/relationships/image" Target="media/imgrId443989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398901" Type="http://schemas.openxmlformats.org/officeDocument/2006/relationships/image" Target="media/imgrId443989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